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F32C5" w:rsidRDefault="002D77CA"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EF32C5" w:rsidRPr="003B5361">
        <w:rPr>
          <w:rFonts w:ascii="Times New Roman" w:eastAsia="Calibri" w:hAnsi="Times New Roman" w:cs="Times New Roman"/>
          <w:bCs/>
          <w:sz w:val="12"/>
          <w:szCs w:val="12"/>
        </w:rPr>
        <w:t xml:space="preserve">Постановление администрации сельского поселения </w:t>
      </w:r>
      <w:r w:rsidR="00EF32C5" w:rsidRPr="00590A06">
        <w:rPr>
          <w:rFonts w:ascii="Times New Roman" w:eastAsia="Calibri" w:hAnsi="Times New Roman" w:cs="Times New Roman"/>
          <w:bCs/>
          <w:sz w:val="12"/>
          <w:szCs w:val="12"/>
        </w:rPr>
        <w:t xml:space="preserve">Елшанка </w:t>
      </w:r>
      <w:r w:rsidR="00EF32C5" w:rsidRPr="003B5361">
        <w:rPr>
          <w:rFonts w:ascii="Times New Roman" w:eastAsia="Calibri" w:hAnsi="Times New Roman" w:cs="Times New Roman"/>
          <w:bCs/>
          <w:sz w:val="12"/>
          <w:szCs w:val="12"/>
        </w:rPr>
        <w:t>муниципального района Сергиевский Самарской области</w:t>
      </w:r>
      <w:r w:rsidR="00EF32C5">
        <w:rPr>
          <w:rFonts w:ascii="Times New Roman" w:eastAsia="Calibri" w:hAnsi="Times New Roman" w:cs="Times New Roman"/>
          <w:bCs/>
          <w:sz w:val="12"/>
          <w:szCs w:val="12"/>
        </w:rPr>
        <w:t xml:space="preserve"> №47 от «23</w:t>
      </w:r>
      <w:r w:rsidR="00EF32C5" w:rsidRPr="003B5361">
        <w:rPr>
          <w:rFonts w:ascii="Times New Roman" w:eastAsia="Calibri" w:hAnsi="Times New Roman" w:cs="Times New Roman"/>
          <w:bCs/>
          <w:sz w:val="12"/>
          <w:szCs w:val="12"/>
        </w:rPr>
        <w:t>» октября 2020 года «</w:t>
      </w:r>
      <w:r w:rsidR="00EF32C5" w:rsidRPr="00EF32C5">
        <w:rPr>
          <w:rFonts w:ascii="Times New Roman" w:eastAsia="Calibri" w:hAnsi="Times New Roman" w:cs="Times New Roman"/>
          <w:bCs/>
          <w:sz w:val="12"/>
          <w:szCs w:val="12"/>
        </w:rPr>
        <w:t>О подготовке проекта межевания территории объекта АО «</w:t>
      </w:r>
      <w:proofErr w:type="spellStart"/>
      <w:r w:rsidR="00EF32C5" w:rsidRPr="00EF32C5">
        <w:rPr>
          <w:rFonts w:ascii="Times New Roman" w:eastAsia="Calibri" w:hAnsi="Times New Roman" w:cs="Times New Roman"/>
          <w:bCs/>
          <w:sz w:val="12"/>
          <w:szCs w:val="12"/>
        </w:rPr>
        <w:t>Самаранефтегаз</w:t>
      </w:r>
      <w:proofErr w:type="spellEnd"/>
      <w:r w:rsidR="00EF32C5" w:rsidRPr="00EF32C5">
        <w:rPr>
          <w:rFonts w:ascii="Times New Roman" w:eastAsia="Calibri" w:hAnsi="Times New Roman" w:cs="Times New Roman"/>
          <w:bCs/>
          <w:sz w:val="12"/>
          <w:szCs w:val="12"/>
        </w:rPr>
        <w:t xml:space="preserve">»: 3п. «Выкидной трубопровод со скважины № 50 </w:t>
      </w:r>
      <w:proofErr w:type="spellStart"/>
      <w:r w:rsidR="00EF32C5" w:rsidRPr="00EF32C5">
        <w:rPr>
          <w:rFonts w:ascii="Times New Roman" w:eastAsia="Calibri" w:hAnsi="Times New Roman" w:cs="Times New Roman"/>
          <w:bCs/>
          <w:sz w:val="12"/>
          <w:szCs w:val="12"/>
        </w:rPr>
        <w:t>Пичерского</w:t>
      </w:r>
      <w:proofErr w:type="spellEnd"/>
      <w:r w:rsidR="00EF32C5" w:rsidRPr="00EF32C5">
        <w:rPr>
          <w:rFonts w:ascii="Times New Roman" w:eastAsia="Calibri" w:hAnsi="Times New Roman" w:cs="Times New Roman"/>
          <w:bCs/>
          <w:sz w:val="12"/>
          <w:szCs w:val="12"/>
        </w:rPr>
        <w:t xml:space="preserve"> месторождения, ВЛ-6 </w:t>
      </w:r>
      <w:proofErr w:type="spellStart"/>
      <w:r w:rsidR="00EF32C5" w:rsidRPr="00EF32C5">
        <w:rPr>
          <w:rFonts w:ascii="Times New Roman" w:eastAsia="Calibri" w:hAnsi="Times New Roman" w:cs="Times New Roman"/>
          <w:bCs/>
          <w:sz w:val="12"/>
          <w:szCs w:val="12"/>
        </w:rPr>
        <w:t>кВ</w:t>
      </w:r>
      <w:proofErr w:type="spellEnd"/>
      <w:r w:rsidR="00EF32C5" w:rsidRPr="00EF32C5">
        <w:rPr>
          <w:rFonts w:ascii="Times New Roman" w:eastAsia="Calibri" w:hAnsi="Times New Roman" w:cs="Times New Roman"/>
          <w:bCs/>
          <w:sz w:val="12"/>
          <w:szCs w:val="12"/>
        </w:rPr>
        <w:t>»; 39п. «Ивановское месторождение нефти» в границах сельского поселения Елшанка на землях государственного лесного фонда муниципального района Сергиевский Самарской области</w:t>
      </w:r>
      <w:r w:rsidR="00EF32C5" w:rsidRPr="003B5361">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DA410C" w:rsidRDefault="001A25D6" w:rsidP="00374E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D34860" w:rsidRPr="003B5361">
        <w:rPr>
          <w:rFonts w:ascii="Times New Roman" w:eastAsia="Calibri" w:hAnsi="Times New Roman" w:cs="Times New Roman"/>
          <w:bCs/>
          <w:sz w:val="12"/>
          <w:szCs w:val="12"/>
        </w:rPr>
        <w:t xml:space="preserve">Постановление администрации сельского поселения </w:t>
      </w:r>
      <w:r w:rsidR="00D34860" w:rsidRPr="00F37F14">
        <w:rPr>
          <w:rFonts w:ascii="Times New Roman" w:eastAsia="Calibri" w:hAnsi="Times New Roman" w:cs="Times New Roman"/>
          <w:bCs/>
          <w:sz w:val="12"/>
          <w:szCs w:val="12"/>
        </w:rPr>
        <w:t xml:space="preserve">Кутузовский </w:t>
      </w:r>
      <w:r w:rsidR="00D34860" w:rsidRPr="003B5361">
        <w:rPr>
          <w:rFonts w:ascii="Times New Roman" w:eastAsia="Calibri" w:hAnsi="Times New Roman" w:cs="Times New Roman"/>
          <w:bCs/>
          <w:sz w:val="12"/>
          <w:szCs w:val="12"/>
        </w:rPr>
        <w:t>муниципального района Сергиевский Самарской области</w:t>
      </w:r>
      <w:r w:rsidR="00D34860">
        <w:rPr>
          <w:rFonts w:ascii="Times New Roman" w:eastAsia="Calibri" w:hAnsi="Times New Roman" w:cs="Times New Roman"/>
          <w:bCs/>
          <w:sz w:val="12"/>
          <w:szCs w:val="12"/>
        </w:rPr>
        <w:t xml:space="preserve"> №51 от «23</w:t>
      </w:r>
      <w:r w:rsidR="00D34860" w:rsidRPr="003B5361">
        <w:rPr>
          <w:rFonts w:ascii="Times New Roman" w:eastAsia="Calibri" w:hAnsi="Times New Roman" w:cs="Times New Roman"/>
          <w:bCs/>
          <w:sz w:val="12"/>
          <w:szCs w:val="12"/>
        </w:rPr>
        <w:t>» октября 2020 года «</w:t>
      </w:r>
      <w:r w:rsidR="00D34860" w:rsidRPr="00D34860">
        <w:rPr>
          <w:rFonts w:ascii="Times New Roman" w:eastAsia="Calibri" w:hAnsi="Times New Roman" w:cs="Times New Roman"/>
          <w:bCs/>
          <w:sz w:val="12"/>
          <w:szCs w:val="12"/>
        </w:rPr>
        <w:t>О подготовке проекта межевания территории объекта АО «</w:t>
      </w:r>
      <w:proofErr w:type="spellStart"/>
      <w:r w:rsidR="00D34860" w:rsidRPr="00D34860">
        <w:rPr>
          <w:rFonts w:ascii="Times New Roman" w:eastAsia="Calibri" w:hAnsi="Times New Roman" w:cs="Times New Roman"/>
          <w:bCs/>
          <w:sz w:val="12"/>
          <w:szCs w:val="12"/>
        </w:rPr>
        <w:t>Самаранефтегаз</w:t>
      </w:r>
      <w:proofErr w:type="spellEnd"/>
      <w:r w:rsidR="00D34860" w:rsidRPr="00D34860">
        <w:rPr>
          <w:rFonts w:ascii="Times New Roman" w:eastAsia="Calibri" w:hAnsi="Times New Roman" w:cs="Times New Roman"/>
          <w:bCs/>
          <w:sz w:val="12"/>
          <w:szCs w:val="12"/>
        </w:rPr>
        <w:t>»: 44п. «Напорный нефтепровод от ДНС «</w:t>
      </w:r>
      <w:proofErr w:type="spellStart"/>
      <w:r w:rsidR="00D34860" w:rsidRPr="00D34860">
        <w:rPr>
          <w:rFonts w:ascii="Times New Roman" w:eastAsia="Calibri" w:hAnsi="Times New Roman" w:cs="Times New Roman"/>
          <w:bCs/>
          <w:sz w:val="12"/>
          <w:szCs w:val="12"/>
        </w:rPr>
        <w:t>Шумоглинская</w:t>
      </w:r>
      <w:proofErr w:type="spellEnd"/>
      <w:r w:rsidR="00D34860" w:rsidRPr="00D34860">
        <w:rPr>
          <w:rFonts w:ascii="Times New Roman" w:eastAsia="Calibri" w:hAnsi="Times New Roman" w:cs="Times New Roman"/>
          <w:bCs/>
          <w:sz w:val="12"/>
          <w:szCs w:val="12"/>
        </w:rPr>
        <w:t>» до УПСВ «</w:t>
      </w:r>
      <w:proofErr w:type="spellStart"/>
      <w:r w:rsidR="00D34860" w:rsidRPr="00D34860">
        <w:rPr>
          <w:rFonts w:ascii="Times New Roman" w:eastAsia="Calibri" w:hAnsi="Times New Roman" w:cs="Times New Roman"/>
          <w:bCs/>
          <w:sz w:val="12"/>
          <w:szCs w:val="12"/>
        </w:rPr>
        <w:t>Красногородецкая</w:t>
      </w:r>
      <w:proofErr w:type="spellEnd"/>
      <w:r w:rsidR="00D34860" w:rsidRPr="00D34860">
        <w:rPr>
          <w:rFonts w:ascii="Times New Roman" w:eastAsia="Calibri" w:hAnsi="Times New Roman" w:cs="Times New Roman"/>
          <w:bCs/>
          <w:sz w:val="12"/>
          <w:szCs w:val="12"/>
        </w:rPr>
        <w:t xml:space="preserve">; 72п. «Техническое перевооружение сборного нефтепровода от точки врезки №400 до точки врезки № 407 </w:t>
      </w:r>
      <w:proofErr w:type="spellStart"/>
      <w:r w:rsidR="00D34860" w:rsidRPr="00D34860">
        <w:rPr>
          <w:rFonts w:ascii="Times New Roman" w:eastAsia="Calibri" w:hAnsi="Times New Roman" w:cs="Times New Roman"/>
          <w:bCs/>
          <w:sz w:val="12"/>
          <w:szCs w:val="12"/>
        </w:rPr>
        <w:t>Красногородецкого</w:t>
      </w:r>
      <w:proofErr w:type="spellEnd"/>
      <w:r w:rsidR="00D34860" w:rsidRPr="00D34860">
        <w:rPr>
          <w:rFonts w:ascii="Times New Roman" w:eastAsia="Calibri" w:hAnsi="Times New Roman" w:cs="Times New Roman"/>
          <w:bCs/>
          <w:sz w:val="12"/>
          <w:szCs w:val="12"/>
        </w:rPr>
        <w:t xml:space="preserve"> месторождения (замена аварийного участка)» в границах сельского поселения Кутузовский  на землях государственного лесного фонда муниципального района Сергиевский Самарской области</w:t>
      </w:r>
      <w:r w:rsidR="00D34860" w:rsidRPr="003B5361">
        <w:rPr>
          <w:rFonts w:ascii="Times New Roman" w:eastAsia="Calibri" w:hAnsi="Times New Roman" w:cs="Times New Roman"/>
          <w:bCs/>
          <w:sz w:val="12"/>
          <w:szCs w:val="12"/>
        </w:rPr>
        <w:t>»</w:t>
      </w:r>
      <w:r w:rsidR="00D34860">
        <w:rPr>
          <w:rFonts w:ascii="Times New Roman" w:eastAsia="Calibri" w:hAnsi="Times New Roman" w:cs="Times New Roman"/>
          <w:bCs/>
          <w:sz w:val="12"/>
          <w:szCs w:val="12"/>
        </w:rPr>
        <w:t>………………………………………………………..…3</w:t>
      </w:r>
    </w:p>
    <w:p w:rsidR="00E04AA0" w:rsidRDefault="001A25D6" w:rsidP="00FE6D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proofErr w:type="gramStart"/>
      <w:r w:rsidR="00E04AA0">
        <w:rPr>
          <w:rFonts w:ascii="Times New Roman" w:eastAsia="Calibri" w:hAnsi="Times New Roman" w:cs="Times New Roman"/>
          <w:bCs/>
          <w:sz w:val="12"/>
          <w:szCs w:val="12"/>
        </w:rPr>
        <w:t>П</w:t>
      </w:r>
      <w:r w:rsidR="00E04AA0" w:rsidRPr="001C4652">
        <w:rPr>
          <w:rFonts w:ascii="Times New Roman" w:eastAsia="Calibri" w:hAnsi="Times New Roman" w:cs="Times New Roman"/>
          <w:bCs/>
          <w:sz w:val="12"/>
          <w:szCs w:val="12"/>
        </w:rPr>
        <w:t>остановление ад</w:t>
      </w:r>
      <w:r w:rsidR="00E04AA0">
        <w:rPr>
          <w:rFonts w:ascii="Times New Roman" w:eastAsia="Calibri" w:hAnsi="Times New Roman" w:cs="Times New Roman"/>
          <w:bCs/>
          <w:sz w:val="12"/>
          <w:szCs w:val="12"/>
        </w:rPr>
        <w:t xml:space="preserve">министрации </w:t>
      </w:r>
      <w:r w:rsidR="00E04AA0" w:rsidRPr="001C4652">
        <w:rPr>
          <w:rFonts w:ascii="Times New Roman" w:eastAsia="Calibri" w:hAnsi="Times New Roman" w:cs="Times New Roman"/>
          <w:bCs/>
          <w:sz w:val="12"/>
          <w:szCs w:val="12"/>
        </w:rPr>
        <w:t>муниципального района Сергиевский Самарской области №</w:t>
      </w:r>
      <w:r w:rsidR="00374E84">
        <w:rPr>
          <w:rFonts w:ascii="Times New Roman" w:eastAsia="Calibri" w:hAnsi="Times New Roman" w:cs="Times New Roman"/>
          <w:bCs/>
          <w:sz w:val="12"/>
          <w:szCs w:val="12"/>
        </w:rPr>
        <w:t>1158</w:t>
      </w:r>
      <w:r w:rsidR="00E04AA0" w:rsidRPr="001C4652">
        <w:rPr>
          <w:rFonts w:ascii="Times New Roman" w:eastAsia="Calibri" w:hAnsi="Times New Roman" w:cs="Times New Roman"/>
          <w:bCs/>
          <w:sz w:val="12"/>
          <w:szCs w:val="12"/>
        </w:rPr>
        <w:t xml:space="preserve"> от «</w:t>
      </w:r>
      <w:r w:rsidR="00374E84">
        <w:rPr>
          <w:rFonts w:ascii="Times New Roman" w:eastAsia="Calibri" w:hAnsi="Times New Roman" w:cs="Times New Roman"/>
          <w:bCs/>
          <w:sz w:val="12"/>
          <w:szCs w:val="12"/>
        </w:rPr>
        <w:t>22</w:t>
      </w:r>
      <w:r w:rsidR="00E04AA0" w:rsidRPr="001C4652">
        <w:rPr>
          <w:rFonts w:ascii="Times New Roman" w:eastAsia="Calibri" w:hAnsi="Times New Roman" w:cs="Times New Roman"/>
          <w:bCs/>
          <w:sz w:val="12"/>
          <w:szCs w:val="12"/>
        </w:rPr>
        <w:t xml:space="preserve">» </w:t>
      </w:r>
      <w:r w:rsidR="00E04AA0">
        <w:rPr>
          <w:rFonts w:ascii="Times New Roman" w:eastAsia="Calibri" w:hAnsi="Times New Roman" w:cs="Times New Roman"/>
          <w:bCs/>
          <w:sz w:val="12"/>
          <w:szCs w:val="12"/>
        </w:rPr>
        <w:t xml:space="preserve">октября </w:t>
      </w:r>
      <w:r w:rsidR="00E04AA0" w:rsidRPr="001C4652">
        <w:rPr>
          <w:rFonts w:ascii="Times New Roman" w:eastAsia="Calibri" w:hAnsi="Times New Roman" w:cs="Times New Roman"/>
          <w:bCs/>
          <w:sz w:val="12"/>
          <w:szCs w:val="12"/>
        </w:rPr>
        <w:t>2020 года</w:t>
      </w:r>
      <w:r w:rsidR="00E04AA0">
        <w:rPr>
          <w:rFonts w:ascii="Times New Roman" w:eastAsia="Calibri" w:hAnsi="Times New Roman" w:cs="Times New Roman"/>
          <w:bCs/>
          <w:sz w:val="12"/>
          <w:szCs w:val="12"/>
        </w:rPr>
        <w:t xml:space="preserve"> «</w:t>
      </w:r>
      <w:r w:rsidR="00374E84" w:rsidRPr="00374E84">
        <w:rPr>
          <w:rFonts w:ascii="Times New Roman" w:eastAsia="Calibri" w:hAnsi="Times New Roman" w:cs="Times New Roman"/>
          <w:bCs/>
          <w:sz w:val="12"/>
          <w:szCs w:val="12"/>
        </w:rPr>
        <w:t>Об утверждении Порядка предоставления субсидии из бюджета муниципального района Сергиевский Самарской области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w:t>
      </w:r>
      <w:proofErr w:type="gramEnd"/>
      <w:r w:rsidR="00374E84" w:rsidRPr="00374E84">
        <w:rPr>
          <w:rFonts w:ascii="Times New Roman" w:eastAsia="Calibri" w:hAnsi="Times New Roman" w:cs="Times New Roman"/>
          <w:bCs/>
          <w:sz w:val="12"/>
          <w:szCs w:val="12"/>
        </w:rPr>
        <w:t xml:space="preserve"> услугами в 2020 году</w:t>
      </w:r>
      <w:r w:rsidR="00FE6DF1">
        <w:rPr>
          <w:rFonts w:ascii="Times New Roman" w:eastAsia="Calibri" w:hAnsi="Times New Roman" w:cs="Times New Roman"/>
          <w:bCs/>
          <w:sz w:val="12"/>
          <w:szCs w:val="12"/>
        </w:rPr>
        <w:t>»………</w:t>
      </w:r>
      <w:r w:rsidR="00374E84">
        <w:rPr>
          <w:rFonts w:ascii="Times New Roman" w:eastAsia="Calibri" w:hAnsi="Times New Roman" w:cs="Times New Roman"/>
          <w:bCs/>
          <w:sz w:val="12"/>
          <w:szCs w:val="12"/>
        </w:rPr>
        <w:t>……………………………………………..4</w:t>
      </w:r>
    </w:p>
    <w:p w:rsidR="00374E84" w:rsidRDefault="00C208A6" w:rsidP="003B53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3B5361">
        <w:rPr>
          <w:rFonts w:ascii="Times New Roman" w:eastAsia="Calibri" w:hAnsi="Times New Roman" w:cs="Times New Roman"/>
          <w:bCs/>
          <w:sz w:val="12"/>
          <w:szCs w:val="12"/>
        </w:rPr>
        <w:t xml:space="preserve">Постановление администрации сельского поселения </w:t>
      </w:r>
      <w:r>
        <w:rPr>
          <w:rFonts w:ascii="Times New Roman" w:eastAsia="Calibri" w:hAnsi="Times New Roman" w:cs="Times New Roman"/>
          <w:bCs/>
          <w:sz w:val="12"/>
          <w:szCs w:val="12"/>
        </w:rPr>
        <w:t>Сергиевск</w:t>
      </w:r>
      <w:r w:rsidRPr="00590A06">
        <w:rPr>
          <w:rFonts w:ascii="Times New Roman" w:eastAsia="Calibri" w:hAnsi="Times New Roman" w:cs="Times New Roman"/>
          <w:bCs/>
          <w:sz w:val="12"/>
          <w:szCs w:val="12"/>
        </w:rPr>
        <w:t xml:space="preserve"> </w:t>
      </w:r>
      <w:r w:rsidRPr="003B5361">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7</w:t>
      </w:r>
      <w:r>
        <w:rPr>
          <w:rFonts w:ascii="Times New Roman" w:eastAsia="Calibri" w:hAnsi="Times New Roman" w:cs="Times New Roman"/>
          <w:bCs/>
          <w:sz w:val="12"/>
          <w:szCs w:val="12"/>
        </w:rPr>
        <w:t>0 от «26</w:t>
      </w:r>
      <w:r w:rsidRPr="003B5361">
        <w:rPr>
          <w:rFonts w:ascii="Times New Roman" w:eastAsia="Calibri" w:hAnsi="Times New Roman" w:cs="Times New Roman"/>
          <w:bCs/>
          <w:sz w:val="12"/>
          <w:szCs w:val="12"/>
        </w:rPr>
        <w:t>» октября 2020 года «</w:t>
      </w:r>
      <w:r w:rsidRPr="00C208A6">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1 300 </w:t>
      </w:r>
      <w:proofErr w:type="spellStart"/>
      <w:r w:rsidRPr="00C208A6">
        <w:rPr>
          <w:rFonts w:ascii="Times New Roman" w:eastAsia="Calibri" w:hAnsi="Times New Roman" w:cs="Times New Roman"/>
          <w:bCs/>
          <w:sz w:val="12"/>
          <w:szCs w:val="12"/>
        </w:rPr>
        <w:t>кв.м</w:t>
      </w:r>
      <w:proofErr w:type="spellEnd"/>
      <w:r w:rsidRPr="00C208A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C208A6">
        <w:rPr>
          <w:rFonts w:ascii="Times New Roman" w:eastAsia="Calibri" w:hAnsi="Times New Roman" w:cs="Times New Roman"/>
          <w:bCs/>
          <w:sz w:val="12"/>
          <w:szCs w:val="12"/>
        </w:rPr>
        <w:t>с</w:t>
      </w:r>
      <w:proofErr w:type="gramStart"/>
      <w:r w:rsidRPr="00C208A6">
        <w:rPr>
          <w:rFonts w:ascii="Times New Roman" w:eastAsia="Calibri" w:hAnsi="Times New Roman" w:cs="Times New Roman"/>
          <w:bCs/>
          <w:sz w:val="12"/>
          <w:szCs w:val="12"/>
        </w:rPr>
        <w:t>.С</w:t>
      </w:r>
      <w:proofErr w:type="gramEnd"/>
      <w:r w:rsidRPr="00C208A6">
        <w:rPr>
          <w:rFonts w:ascii="Times New Roman" w:eastAsia="Calibri" w:hAnsi="Times New Roman" w:cs="Times New Roman"/>
          <w:bCs/>
          <w:sz w:val="12"/>
          <w:szCs w:val="12"/>
        </w:rPr>
        <w:t>ергиевск</w:t>
      </w:r>
      <w:proofErr w:type="spellEnd"/>
      <w:r w:rsidRPr="00C208A6">
        <w:rPr>
          <w:rFonts w:ascii="Times New Roman" w:eastAsia="Calibri" w:hAnsi="Times New Roman" w:cs="Times New Roman"/>
          <w:bCs/>
          <w:sz w:val="12"/>
          <w:szCs w:val="12"/>
        </w:rPr>
        <w:t xml:space="preserve">, </w:t>
      </w:r>
      <w:proofErr w:type="spellStart"/>
      <w:r w:rsidRPr="00C208A6">
        <w:rPr>
          <w:rFonts w:ascii="Times New Roman" w:eastAsia="Calibri" w:hAnsi="Times New Roman" w:cs="Times New Roman"/>
          <w:bCs/>
          <w:sz w:val="12"/>
          <w:szCs w:val="12"/>
        </w:rPr>
        <w:t>ул.Молодежная</w:t>
      </w:r>
      <w:proofErr w:type="spellEnd"/>
      <w:r w:rsidRPr="00C208A6">
        <w:rPr>
          <w:rFonts w:ascii="Times New Roman" w:eastAsia="Calibri" w:hAnsi="Times New Roman" w:cs="Times New Roman"/>
          <w:bCs/>
          <w:sz w:val="12"/>
          <w:szCs w:val="12"/>
        </w:rPr>
        <w:t>, д.26</w:t>
      </w:r>
      <w:r w:rsidRPr="003B5361">
        <w:rPr>
          <w:rFonts w:ascii="Times New Roman" w:eastAsia="Calibri" w:hAnsi="Times New Roman" w:cs="Times New Roman"/>
          <w:bCs/>
          <w:sz w:val="12"/>
          <w:szCs w:val="12"/>
        </w:rPr>
        <w:t>»</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……..6</w:t>
      </w: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DA410C" w:rsidRDefault="00DA410C" w:rsidP="00A241E7">
      <w:pPr>
        <w:tabs>
          <w:tab w:val="left" w:pos="6936"/>
        </w:tabs>
        <w:spacing w:after="0" w:line="240" w:lineRule="auto"/>
        <w:rPr>
          <w:rFonts w:ascii="Times New Roman" w:eastAsia="Calibri" w:hAnsi="Times New Roman" w:cs="Times New Roman"/>
          <w:bCs/>
          <w:sz w:val="12"/>
          <w:szCs w:val="12"/>
        </w:rPr>
      </w:pP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lastRenderedPageBreak/>
        <w:t>Администрация</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F32C5">
        <w:rPr>
          <w:rFonts w:ascii="Times New Roman" w:eastAsia="Calibri" w:hAnsi="Times New Roman" w:cs="Times New Roman"/>
          <w:bCs/>
          <w:sz w:val="12"/>
          <w:szCs w:val="12"/>
        </w:rPr>
        <w:t>Елшанка</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EF32C5">
        <w:rPr>
          <w:rFonts w:ascii="Times New Roman" w:eastAsia="Calibri" w:hAnsi="Times New Roman" w:cs="Times New Roman"/>
          <w:bCs/>
          <w:sz w:val="12"/>
          <w:szCs w:val="12"/>
        </w:rPr>
        <w:t>Сергиевский</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«23» октября  2020 г.                                                                                                                                                                                                  </w:t>
      </w:r>
      <w:r w:rsidRPr="00EF32C5">
        <w:rPr>
          <w:rFonts w:ascii="Times New Roman" w:eastAsia="Calibri" w:hAnsi="Times New Roman" w:cs="Times New Roman"/>
          <w:bCs/>
          <w:sz w:val="12"/>
          <w:szCs w:val="12"/>
        </w:rPr>
        <w:t>№ 47</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О подготовке проекта межева</w:t>
      </w:r>
      <w:r>
        <w:rPr>
          <w:rFonts w:ascii="Times New Roman" w:eastAsia="Calibri" w:hAnsi="Times New Roman" w:cs="Times New Roman"/>
          <w:bCs/>
          <w:sz w:val="12"/>
          <w:szCs w:val="12"/>
        </w:rPr>
        <w:t>ния территории объекта АО «</w:t>
      </w:r>
      <w:proofErr w:type="spellStart"/>
      <w:r>
        <w:rPr>
          <w:rFonts w:ascii="Times New Roman" w:eastAsia="Calibri" w:hAnsi="Times New Roman" w:cs="Times New Roman"/>
          <w:bCs/>
          <w:sz w:val="12"/>
          <w:szCs w:val="12"/>
        </w:rPr>
        <w:t>Сама</w:t>
      </w:r>
      <w:r w:rsidRPr="00EF32C5">
        <w:rPr>
          <w:rFonts w:ascii="Times New Roman" w:eastAsia="Calibri" w:hAnsi="Times New Roman" w:cs="Times New Roman"/>
          <w:bCs/>
          <w:sz w:val="12"/>
          <w:szCs w:val="12"/>
        </w:rPr>
        <w:t>ранефтегаз</w:t>
      </w:r>
      <w:proofErr w:type="spellEnd"/>
      <w:r w:rsidRPr="00EF32C5">
        <w:rPr>
          <w:rFonts w:ascii="Times New Roman" w:eastAsia="Calibri" w:hAnsi="Times New Roman" w:cs="Times New Roman"/>
          <w:bCs/>
          <w:sz w:val="12"/>
          <w:szCs w:val="12"/>
        </w:rPr>
        <w:t xml:space="preserve">»: 3п. «Выкидной трубопровод со скважины № 50 </w:t>
      </w:r>
      <w:proofErr w:type="spellStart"/>
      <w:r w:rsidRPr="00EF32C5">
        <w:rPr>
          <w:rFonts w:ascii="Times New Roman" w:eastAsia="Calibri" w:hAnsi="Times New Roman" w:cs="Times New Roman"/>
          <w:bCs/>
          <w:sz w:val="12"/>
          <w:szCs w:val="12"/>
        </w:rPr>
        <w:t>Пичерского</w:t>
      </w:r>
      <w:proofErr w:type="spellEnd"/>
      <w:r w:rsidRPr="00EF32C5">
        <w:rPr>
          <w:rFonts w:ascii="Times New Roman" w:eastAsia="Calibri" w:hAnsi="Times New Roman" w:cs="Times New Roman"/>
          <w:bCs/>
          <w:sz w:val="12"/>
          <w:szCs w:val="12"/>
        </w:rPr>
        <w:t xml:space="preserve"> месторождения, ВЛ-6 </w:t>
      </w:r>
      <w:proofErr w:type="spellStart"/>
      <w:r w:rsidRPr="00EF32C5">
        <w:rPr>
          <w:rFonts w:ascii="Times New Roman" w:eastAsia="Calibri" w:hAnsi="Times New Roman" w:cs="Times New Roman"/>
          <w:bCs/>
          <w:sz w:val="12"/>
          <w:szCs w:val="12"/>
        </w:rPr>
        <w:t>кВ</w:t>
      </w:r>
      <w:proofErr w:type="spellEnd"/>
      <w:r w:rsidRPr="00EF32C5">
        <w:rPr>
          <w:rFonts w:ascii="Times New Roman" w:eastAsia="Calibri" w:hAnsi="Times New Roman" w:cs="Times New Roman"/>
          <w:bCs/>
          <w:sz w:val="12"/>
          <w:szCs w:val="12"/>
        </w:rPr>
        <w:t>»; 39п</w:t>
      </w:r>
      <w:r>
        <w:rPr>
          <w:rFonts w:ascii="Times New Roman" w:eastAsia="Calibri" w:hAnsi="Times New Roman" w:cs="Times New Roman"/>
          <w:bCs/>
          <w:sz w:val="12"/>
          <w:szCs w:val="12"/>
        </w:rPr>
        <w:t>. «Ивановское месторождение неф</w:t>
      </w:r>
      <w:r w:rsidRPr="00EF32C5">
        <w:rPr>
          <w:rFonts w:ascii="Times New Roman" w:eastAsia="Calibri" w:hAnsi="Times New Roman" w:cs="Times New Roman"/>
          <w:bCs/>
          <w:sz w:val="12"/>
          <w:szCs w:val="12"/>
        </w:rPr>
        <w:t>ти» в границах сельского поселения Елшанка на землях государственного лесного фонда муниципального района Сергиевский Самарской области</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Рассмотрев предложение ООО «</w:t>
      </w:r>
      <w:proofErr w:type="spellStart"/>
      <w:r w:rsidRPr="00EF32C5">
        <w:rPr>
          <w:rFonts w:ascii="Times New Roman" w:eastAsia="Calibri" w:hAnsi="Times New Roman" w:cs="Times New Roman"/>
          <w:bCs/>
          <w:sz w:val="12"/>
          <w:szCs w:val="12"/>
        </w:rPr>
        <w:t>Средневолжская</w:t>
      </w:r>
      <w:proofErr w:type="spellEnd"/>
      <w:r w:rsidRPr="00EF32C5">
        <w:rPr>
          <w:rFonts w:ascii="Times New Roman" w:eastAsia="Calibri" w:hAnsi="Times New Roman" w:cs="Times New Roman"/>
          <w:bCs/>
          <w:sz w:val="12"/>
          <w:szCs w:val="12"/>
        </w:rPr>
        <w:t xml:space="preserve">  землеустроительная компания»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1. Подготовить проект межевания территории объекта АО «</w:t>
      </w:r>
      <w:proofErr w:type="spellStart"/>
      <w:r w:rsidRPr="00EF32C5">
        <w:rPr>
          <w:rFonts w:ascii="Times New Roman" w:eastAsia="Calibri" w:hAnsi="Times New Roman" w:cs="Times New Roman"/>
          <w:bCs/>
          <w:sz w:val="12"/>
          <w:szCs w:val="12"/>
        </w:rPr>
        <w:t>Самаранефтегаз</w:t>
      </w:r>
      <w:proofErr w:type="spellEnd"/>
      <w:r w:rsidRPr="00EF32C5">
        <w:rPr>
          <w:rFonts w:ascii="Times New Roman" w:eastAsia="Calibri" w:hAnsi="Times New Roman" w:cs="Times New Roman"/>
          <w:bCs/>
          <w:sz w:val="12"/>
          <w:szCs w:val="12"/>
        </w:rPr>
        <w:t xml:space="preserve">»: 3п. «Выкидной трубопровод со скважины № 50 </w:t>
      </w:r>
      <w:proofErr w:type="spellStart"/>
      <w:r w:rsidRPr="00EF32C5">
        <w:rPr>
          <w:rFonts w:ascii="Times New Roman" w:eastAsia="Calibri" w:hAnsi="Times New Roman" w:cs="Times New Roman"/>
          <w:bCs/>
          <w:sz w:val="12"/>
          <w:szCs w:val="12"/>
        </w:rPr>
        <w:t>Пичерского</w:t>
      </w:r>
      <w:proofErr w:type="spellEnd"/>
      <w:r w:rsidRPr="00EF32C5">
        <w:rPr>
          <w:rFonts w:ascii="Times New Roman" w:eastAsia="Calibri" w:hAnsi="Times New Roman" w:cs="Times New Roman"/>
          <w:bCs/>
          <w:sz w:val="12"/>
          <w:szCs w:val="12"/>
        </w:rPr>
        <w:t xml:space="preserve"> месторождения, ВЛ-6 </w:t>
      </w:r>
      <w:proofErr w:type="spellStart"/>
      <w:r w:rsidRPr="00EF32C5">
        <w:rPr>
          <w:rFonts w:ascii="Times New Roman" w:eastAsia="Calibri" w:hAnsi="Times New Roman" w:cs="Times New Roman"/>
          <w:bCs/>
          <w:sz w:val="12"/>
          <w:szCs w:val="12"/>
        </w:rPr>
        <w:t>кВ</w:t>
      </w:r>
      <w:proofErr w:type="spellEnd"/>
      <w:r w:rsidRPr="00EF32C5">
        <w:rPr>
          <w:rFonts w:ascii="Times New Roman" w:eastAsia="Calibri" w:hAnsi="Times New Roman" w:cs="Times New Roman"/>
          <w:bCs/>
          <w:sz w:val="12"/>
          <w:szCs w:val="12"/>
        </w:rPr>
        <w:t xml:space="preserve">»; 39п. «Ивановское месторождение нефти» в границах сельского поселения Елшанка на землях государственного лесного фонда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3п. «Выкидной трубопровод со скважины № 50 </w:t>
      </w:r>
      <w:proofErr w:type="spellStart"/>
      <w:r w:rsidRPr="00EF32C5">
        <w:rPr>
          <w:rFonts w:ascii="Times New Roman" w:eastAsia="Calibri" w:hAnsi="Times New Roman" w:cs="Times New Roman"/>
          <w:bCs/>
          <w:sz w:val="12"/>
          <w:szCs w:val="12"/>
        </w:rPr>
        <w:t>Пичерского</w:t>
      </w:r>
      <w:proofErr w:type="spellEnd"/>
      <w:r w:rsidRPr="00EF32C5">
        <w:rPr>
          <w:rFonts w:ascii="Times New Roman" w:eastAsia="Calibri" w:hAnsi="Times New Roman" w:cs="Times New Roman"/>
          <w:bCs/>
          <w:sz w:val="12"/>
          <w:szCs w:val="12"/>
        </w:rPr>
        <w:t xml:space="preserve"> месторождения, ВЛ-6 </w:t>
      </w:r>
      <w:proofErr w:type="spellStart"/>
      <w:r w:rsidRPr="00EF32C5">
        <w:rPr>
          <w:rFonts w:ascii="Times New Roman" w:eastAsia="Calibri" w:hAnsi="Times New Roman" w:cs="Times New Roman"/>
          <w:bCs/>
          <w:sz w:val="12"/>
          <w:szCs w:val="12"/>
        </w:rPr>
        <w:t>кВ</w:t>
      </w:r>
      <w:proofErr w:type="spellEnd"/>
      <w:r w:rsidRPr="00EF32C5">
        <w:rPr>
          <w:rFonts w:ascii="Times New Roman" w:eastAsia="Calibri" w:hAnsi="Times New Roman" w:cs="Times New Roman"/>
          <w:bCs/>
          <w:sz w:val="12"/>
          <w:szCs w:val="12"/>
        </w:rPr>
        <w:t>»; 39п. «Ивановское месторождение нефти» в срок до 31.12.2021 года.</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В указанный в настоящем пункте срок ООО «</w:t>
      </w:r>
      <w:proofErr w:type="spellStart"/>
      <w:r w:rsidRPr="00EF32C5">
        <w:rPr>
          <w:rFonts w:ascii="Times New Roman" w:eastAsia="Calibri" w:hAnsi="Times New Roman" w:cs="Times New Roman"/>
          <w:bCs/>
          <w:sz w:val="12"/>
          <w:szCs w:val="12"/>
        </w:rPr>
        <w:t>Средневолжская</w:t>
      </w:r>
      <w:proofErr w:type="spellEnd"/>
      <w:r w:rsidRPr="00EF32C5">
        <w:rPr>
          <w:rFonts w:ascii="Times New Roman" w:eastAsia="Calibri" w:hAnsi="Times New Roman" w:cs="Times New Roman"/>
          <w:bCs/>
          <w:sz w:val="12"/>
          <w:szCs w:val="12"/>
        </w:rPr>
        <w:t xml:space="preserve">  землеустроительная компания» обеспечить представление в Администрацию сельского поселения Елшанка муниципального района Сергиевский Самарской </w:t>
      </w:r>
      <w:proofErr w:type="gramStart"/>
      <w:r w:rsidRPr="00EF32C5">
        <w:rPr>
          <w:rFonts w:ascii="Times New Roman" w:eastAsia="Calibri" w:hAnsi="Times New Roman" w:cs="Times New Roman"/>
          <w:bCs/>
          <w:sz w:val="12"/>
          <w:szCs w:val="12"/>
        </w:rPr>
        <w:t>области</w:t>
      </w:r>
      <w:proofErr w:type="gramEnd"/>
      <w:r w:rsidRPr="00EF32C5">
        <w:rPr>
          <w:rFonts w:ascii="Times New Roman" w:eastAsia="Calibri" w:hAnsi="Times New Roman" w:cs="Times New Roman"/>
          <w:bCs/>
          <w:sz w:val="12"/>
          <w:szCs w:val="12"/>
        </w:rPr>
        <w:t xml:space="preserve"> подготовленный проект межевания территории объекта 3п. «Выкидной трубопровод со скважины № 50 </w:t>
      </w:r>
      <w:proofErr w:type="spellStart"/>
      <w:r w:rsidRPr="00EF32C5">
        <w:rPr>
          <w:rFonts w:ascii="Times New Roman" w:eastAsia="Calibri" w:hAnsi="Times New Roman" w:cs="Times New Roman"/>
          <w:bCs/>
          <w:sz w:val="12"/>
          <w:szCs w:val="12"/>
        </w:rPr>
        <w:t>Пичерского</w:t>
      </w:r>
      <w:proofErr w:type="spellEnd"/>
      <w:r w:rsidRPr="00EF32C5">
        <w:rPr>
          <w:rFonts w:ascii="Times New Roman" w:eastAsia="Calibri" w:hAnsi="Times New Roman" w:cs="Times New Roman"/>
          <w:bCs/>
          <w:sz w:val="12"/>
          <w:szCs w:val="12"/>
        </w:rPr>
        <w:t xml:space="preserve"> месторождения, ВЛ-6 </w:t>
      </w:r>
      <w:proofErr w:type="spellStart"/>
      <w:r w:rsidRPr="00EF32C5">
        <w:rPr>
          <w:rFonts w:ascii="Times New Roman" w:eastAsia="Calibri" w:hAnsi="Times New Roman" w:cs="Times New Roman"/>
          <w:bCs/>
          <w:sz w:val="12"/>
          <w:szCs w:val="12"/>
        </w:rPr>
        <w:t>кВ</w:t>
      </w:r>
      <w:proofErr w:type="spellEnd"/>
      <w:r w:rsidRPr="00EF32C5">
        <w:rPr>
          <w:rFonts w:ascii="Times New Roman" w:eastAsia="Calibri" w:hAnsi="Times New Roman" w:cs="Times New Roman"/>
          <w:bCs/>
          <w:sz w:val="12"/>
          <w:szCs w:val="12"/>
        </w:rPr>
        <w:t>»; 39п. «Ивановское месторождение нефти».</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30.10.2020 года.</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EF32C5">
        <w:rPr>
          <w:rFonts w:ascii="Times New Roman" w:eastAsia="Calibri" w:hAnsi="Times New Roman" w:cs="Times New Roman"/>
          <w:bCs/>
          <w:sz w:val="12"/>
          <w:szCs w:val="12"/>
        </w:rPr>
        <w:t>Контроль за</w:t>
      </w:r>
      <w:proofErr w:type="gramEnd"/>
      <w:r w:rsidRPr="00EF32C5">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EF32C5" w:rsidRPr="00EF32C5" w:rsidRDefault="00EF32C5" w:rsidP="00EF32C5">
      <w:pPr>
        <w:tabs>
          <w:tab w:val="left" w:pos="6936"/>
        </w:tabs>
        <w:spacing w:after="0" w:line="240" w:lineRule="auto"/>
        <w:ind w:firstLine="284"/>
        <w:jc w:val="right"/>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Глава сельского поселения  Елшанка</w:t>
      </w:r>
    </w:p>
    <w:p w:rsidR="00EF32C5" w:rsidRDefault="00EF32C5" w:rsidP="00EF32C5">
      <w:pPr>
        <w:tabs>
          <w:tab w:val="left" w:pos="6936"/>
        </w:tabs>
        <w:spacing w:after="0" w:line="240" w:lineRule="auto"/>
        <w:ind w:firstLine="284"/>
        <w:jc w:val="right"/>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 xml:space="preserve">муниципального района Сергиевский                               </w:t>
      </w:r>
    </w:p>
    <w:p w:rsidR="00EF32C5" w:rsidRDefault="00EF32C5" w:rsidP="00EF32C5">
      <w:pPr>
        <w:tabs>
          <w:tab w:val="left" w:pos="6936"/>
        </w:tabs>
        <w:spacing w:after="0" w:line="240" w:lineRule="auto"/>
        <w:ind w:firstLine="284"/>
        <w:jc w:val="right"/>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 xml:space="preserve">                           С.В. </w:t>
      </w:r>
      <w:proofErr w:type="spellStart"/>
      <w:r w:rsidRPr="00EF32C5">
        <w:rPr>
          <w:rFonts w:ascii="Times New Roman" w:eastAsia="Calibri" w:hAnsi="Times New Roman" w:cs="Times New Roman"/>
          <w:bCs/>
          <w:sz w:val="12"/>
          <w:szCs w:val="12"/>
        </w:rPr>
        <w:t>Прокаев</w:t>
      </w:r>
      <w:proofErr w:type="spellEnd"/>
    </w:p>
    <w:p w:rsidR="00EF32C5" w:rsidRDefault="00EF32C5" w:rsidP="00EF32C5">
      <w:pPr>
        <w:tabs>
          <w:tab w:val="left" w:pos="6936"/>
        </w:tabs>
        <w:spacing w:after="0" w:line="240" w:lineRule="auto"/>
        <w:ind w:firstLine="284"/>
        <w:rPr>
          <w:rFonts w:ascii="Times New Roman" w:eastAsia="Calibri" w:hAnsi="Times New Roman" w:cs="Times New Roman"/>
          <w:bCs/>
          <w:sz w:val="12"/>
          <w:szCs w:val="12"/>
        </w:rPr>
      </w:pPr>
      <w:r>
        <w:rPr>
          <w:noProof/>
          <w:lang w:eastAsia="ru-RU"/>
        </w:rPr>
        <w:drawing>
          <wp:inline distT="0" distB="0" distL="0" distR="0">
            <wp:extent cx="3009900" cy="2018724"/>
            <wp:effectExtent l="0" t="0" r="0" b="0"/>
            <wp:docPr id="1" name="Рисунок 1" descr="C:\Users\user\AppData\Local\Microsoft\Windows\Temporary Internet Files\Content.Word\Схема разработка 3_39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разработка 3_39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018724"/>
                    </a:xfrm>
                    <a:prstGeom prst="rect">
                      <a:avLst/>
                    </a:prstGeom>
                    <a:noFill/>
                    <a:ln>
                      <a:noFill/>
                    </a:ln>
                  </pic:spPr>
                </pic:pic>
              </a:graphicData>
            </a:graphic>
          </wp:inline>
        </w:drawing>
      </w:r>
    </w:p>
    <w:p w:rsidR="00EF32C5" w:rsidRDefault="00EF32C5" w:rsidP="00EF32C5">
      <w:pPr>
        <w:tabs>
          <w:tab w:val="left" w:pos="6936"/>
        </w:tabs>
        <w:spacing w:after="0" w:line="240" w:lineRule="auto"/>
        <w:ind w:firstLine="284"/>
        <w:rPr>
          <w:rFonts w:ascii="Times New Roman" w:eastAsia="Calibri" w:hAnsi="Times New Roman" w:cs="Times New Roman"/>
          <w:bCs/>
          <w:sz w:val="12"/>
          <w:szCs w:val="12"/>
        </w:rPr>
      </w:pPr>
      <w:r>
        <w:rPr>
          <w:noProof/>
          <w:lang w:eastAsia="ru-RU"/>
        </w:rPr>
        <w:lastRenderedPageBreak/>
        <w:drawing>
          <wp:inline distT="0" distB="0" distL="0" distR="0">
            <wp:extent cx="2733675" cy="2255701"/>
            <wp:effectExtent l="0" t="0" r="0" b="0"/>
            <wp:docPr id="2" name="Рисунок 2" descr="C:\Users\user\AppData\Local\Microsoft\Windows\Temporary Internet Files\Content.Word\Чертеж межеван 3_39_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Чертеж межеван 3_39_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255701"/>
                    </a:xfrm>
                    <a:prstGeom prst="rect">
                      <a:avLst/>
                    </a:prstGeom>
                    <a:noFill/>
                    <a:ln>
                      <a:noFill/>
                    </a:ln>
                  </pic:spPr>
                </pic:pic>
              </a:graphicData>
            </a:graphic>
          </wp:inline>
        </w:drawing>
      </w:r>
    </w:p>
    <w:p w:rsidR="00EF32C5" w:rsidRDefault="00EF32C5" w:rsidP="00EF32C5">
      <w:pPr>
        <w:tabs>
          <w:tab w:val="left" w:pos="6936"/>
        </w:tabs>
        <w:spacing w:after="0" w:line="240" w:lineRule="auto"/>
        <w:ind w:firstLine="284"/>
        <w:rPr>
          <w:rFonts w:ascii="Times New Roman" w:eastAsia="Calibri" w:hAnsi="Times New Roman" w:cs="Times New Roman"/>
          <w:bCs/>
          <w:sz w:val="12"/>
          <w:szCs w:val="12"/>
        </w:rPr>
      </w:pP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Администрация</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F32C5">
        <w:rPr>
          <w:rFonts w:ascii="Times New Roman" w:eastAsia="Calibri" w:hAnsi="Times New Roman" w:cs="Times New Roman"/>
          <w:bCs/>
          <w:sz w:val="12"/>
          <w:szCs w:val="12"/>
        </w:rPr>
        <w:t>Кутузовский</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EF32C5">
        <w:rPr>
          <w:rFonts w:ascii="Times New Roman" w:eastAsia="Calibri" w:hAnsi="Times New Roman" w:cs="Times New Roman"/>
          <w:bCs/>
          <w:sz w:val="12"/>
          <w:szCs w:val="12"/>
        </w:rPr>
        <w:t>Сергиевский</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«23» октября  2020 г.                                                                                                                                                                                                 №  51</w:t>
      </w:r>
    </w:p>
    <w:p w:rsidR="00EF32C5" w:rsidRPr="00EF32C5" w:rsidRDefault="00EF32C5" w:rsidP="00EF32C5">
      <w:pPr>
        <w:tabs>
          <w:tab w:val="left" w:pos="6936"/>
        </w:tabs>
        <w:spacing w:after="0" w:line="240" w:lineRule="auto"/>
        <w:ind w:firstLine="284"/>
        <w:jc w:val="center"/>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О подготовке проекта межевания территории объекта АО «</w:t>
      </w:r>
      <w:proofErr w:type="spellStart"/>
      <w:r w:rsidRPr="00EF32C5">
        <w:rPr>
          <w:rFonts w:ascii="Times New Roman" w:eastAsia="Calibri" w:hAnsi="Times New Roman" w:cs="Times New Roman"/>
          <w:bCs/>
          <w:sz w:val="12"/>
          <w:szCs w:val="12"/>
        </w:rPr>
        <w:t>Самаранефтегаз</w:t>
      </w:r>
      <w:proofErr w:type="spellEnd"/>
      <w:r w:rsidRPr="00EF32C5">
        <w:rPr>
          <w:rFonts w:ascii="Times New Roman" w:eastAsia="Calibri" w:hAnsi="Times New Roman" w:cs="Times New Roman"/>
          <w:bCs/>
          <w:sz w:val="12"/>
          <w:szCs w:val="12"/>
        </w:rPr>
        <w:t>»: 44п. «Напорный нефтепровод от ДНС «</w:t>
      </w:r>
      <w:proofErr w:type="spellStart"/>
      <w:r w:rsidRPr="00EF32C5">
        <w:rPr>
          <w:rFonts w:ascii="Times New Roman" w:eastAsia="Calibri" w:hAnsi="Times New Roman" w:cs="Times New Roman"/>
          <w:bCs/>
          <w:sz w:val="12"/>
          <w:szCs w:val="12"/>
        </w:rPr>
        <w:t>Шумоглинская</w:t>
      </w:r>
      <w:proofErr w:type="spellEnd"/>
      <w:r w:rsidRPr="00EF32C5">
        <w:rPr>
          <w:rFonts w:ascii="Times New Roman" w:eastAsia="Calibri" w:hAnsi="Times New Roman" w:cs="Times New Roman"/>
          <w:bCs/>
          <w:sz w:val="12"/>
          <w:szCs w:val="12"/>
        </w:rPr>
        <w:t>» до УПСВ «</w:t>
      </w:r>
      <w:proofErr w:type="spellStart"/>
      <w:r w:rsidRPr="00EF32C5">
        <w:rPr>
          <w:rFonts w:ascii="Times New Roman" w:eastAsia="Calibri" w:hAnsi="Times New Roman" w:cs="Times New Roman"/>
          <w:bCs/>
          <w:sz w:val="12"/>
          <w:szCs w:val="12"/>
        </w:rPr>
        <w:t>Красногородецкая</w:t>
      </w:r>
      <w:proofErr w:type="spellEnd"/>
      <w:r w:rsidRPr="00EF32C5">
        <w:rPr>
          <w:rFonts w:ascii="Times New Roman" w:eastAsia="Calibri" w:hAnsi="Times New Roman" w:cs="Times New Roman"/>
          <w:bCs/>
          <w:sz w:val="12"/>
          <w:szCs w:val="12"/>
        </w:rPr>
        <w:t xml:space="preserve">; 72п. «Техническое перевооружение сборного нефтепровода от точки врезки №400 до точки врезки № 407 </w:t>
      </w:r>
      <w:proofErr w:type="spellStart"/>
      <w:r w:rsidRPr="00EF32C5">
        <w:rPr>
          <w:rFonts w:ascii="Times New Roman" w:eastAsia="Calibri" w:hAnsi="Times New Roman" w:cs="Times New Roman"/>
          <w:bCs/>
          <w:sz w:val="12"/>
          <w:szCs w:val="12"/>
        </w:rPr>
        <w:t>Красногородецкого</w:t>
      </w:r>
      <w:proofErr w:type="spellEnd"/>
      <w:r w:rsidRPr="00EF32C5">
        <w:rPr>
          <w:rFonts w:ascii="Times New Roman" w:eastAsia="Calibri" w:hAnsi="Times New Roman" w:cs="Times New Roman"/>
          <w:bCs/>
          <w:sz w:val="12"/>
          <w:szCs w:val="12"/>
        </w:rPr>
        <w:t xml:space="preserve"> месторождения (замена аварийного участка)» в границах сельского поселения Кутузовский  на землях государственного лесного фонда муниципального района Сергиевский Самарской области</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Рассмотрев предложение Общества с ограниченной ответственностью  «</w:t>
      </w:r>
      <w:proofErr w:type="spellStart"/>
      <w:r w:rsidRPr="00EF32C5">
        <w:rPr>
          <w:rFonts w:ascii="Times New Roman" w:eastAsia="Calibri" w:hAnsi="Times New Roman" w:cs="Times New Roman"/>
          <w:bCs/>
          <w:sz w:val="12"/>
          <w:szCs w:val="12"/>
        </w:rPr>
        <w:t>Средневолжская</w:t>
      </w:r>
      <w:proofErr w:type="spellEnd"/>
      <w:r w:rsidRPr="00EF32C5">
        <w:rPr>
          <w:rFonts w:ascii="Times New Roman" w:eastAsia="Calibri" w:hAnsi="Times New Roman" w:cs="Times New Roman"/>
          <w:bCs/>
          <w:sz w:val="12"/>
          <w:szCs w:val="12"/>
        </w:rPr>
        <w:t xml:space="preserve">  землеустроительная компания»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Кутузовский муниципального район</w:t>
      </w:r>
      <w:r>
        <w:rPr>
          <w:rFonts w:ascii="Times New Roman" w:eastAsia="Calibri" w:hAnsi="Times New Roman" w:cs="Times New Roman"/>
          <w:bCs/>
          <w:sz w:val="12"/>
          <w:szCs w:val="12"/>
        </w:rPr>
        <w:t>а Сергиевский Самарской области</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ПОСТАНОВЛЯЕТ:</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1. Подготовить проект  межевания территории объекта: АО «</w:t>
      </w:r>
      <w:proofErr w:type="spellStart"/>
      <w:r w:rsidRPr="00EF32C5">
        <w:rPr>
          <w:rFonts w:ascii="Times New Roman" w:eastAsia="Calibri" w:hAnsi="Times New Roman" w:cs="Times New Roman"/>
          <w:bCs/>
          <w:sz w:val="12"/>
          <w:szCs w:val="12"/>
        </w:rPr>
        <w:t>Самаранефтегаз</w:t>
      </w:r>
      <w:proofErr w:type="spellEnd"/>
      <w:r w:rsidRPr="00EF32C5">
        <w:rPr>
          <w:rFonts w:ascii="Times New Roman" w:eastAsia="Calibri" w:hAnsi="Times New Roman" w:cs="Times New Roman"/>
          <w:bCs/>
          <w:sz w:val="12"/>
          <w:szCs w:val="12"/>
        </w:rPr>
        <w:t>»: 44п. «Напорный нефтепровод от ДНС «</w:t>
      </w:r>
      <w:proofErr w:type="spellStart"/>
      <w:r w:rsidRPr="00EF32C5">
        <w:rPr>
          <w:rFonts w:ascii="Times New Roman" w:eastAsia="Calibri" w:hAnsi="Times New Roman" w:cs="Times New Roman"/>
          <w:bCs/>
          <w:sz w:val="12"/>
          <w:szCs w:val="12"/>
        </w:rPr>
        <w:t>Шумоглинская</w:t>
      </w:r>
      <w:proofErr w:type="spellEnd"/>
      <w:r w:rsidRPr="00EF32C5">
        <w:rPr>
          <w:rFonts w:ascii="Times New Roman" w:eastAsia="Calibri" w:hAnsi="Times New Roman" w:cs="Times New Roman"/>
          <w:bCs/>
          <w:sz w:val="12"/>
          <w:szCs w:val="12"/>
        </w:rPr>
        <w:t>» до УПСВ «</w:t>
      </w:r>
      <w:proofErr w:type="spellStart"/>
      <w:r w:rsidRPr="00EF32C5">
        <w:rPr>
          <w:rFonts w:ascii="Times New Roman" w:eastAsia="Calibri" w:hAnsi="Times New Roman" w:cs="Times New Roman"/>
          <w:bCs/>
          <w:sz w:val="12"/>
          <w:szCs w:val="12"/>
        </w:rPr>
        <w:t>Красногородецкая</w:t>
      </w:r>
      <w:proofErr w:type="spellEnd"/>
      <w:r w:rsidRPr="00EF32C5">
        <w:rPr>
          <w:rFonts w:ascii="Times New Roman" w:eastAsia="Calibri" w:hAnsi="Times New Roman" w:cs="Times New Roman"/>
          <w:bCs/>
          <w:sz w:val="12"/>
          <w:szCs w:val="12"/>
        </w:rPr>
        <w:t xml:space="preserve">; 72п. </w:t>
      </w:r>
      <w:proofErr w:type="gramStart"/>
      <w:r w:rsidRPr="00EF32C5">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 407 </w:t>
      </w:r>
      <w:proofErr w:type="spellStart"/>
      <w:r w:rsidRPr="00EF32C5">
        <w:rPr>
          <w:rFonts w:ascii="Times New Roman" w:eastAsia="Calibri" w:hAnsi="Times New Roman" w:cs="Times New Roman"/>
          <w:bCs/>
          <w:sz w:val="12"/>
          <w:szCs w:val="12"/>
        </w:rPr>
        <w:t>Красногородецкого</w:t>
      </w:r>
      <w:proofErr w:type="spellEnd"/>
      <w:r w:rsidRPr="00EF32C5">
        <w:rPr>
          <w:rFonts w:ascii="Times New Roman" w:eastAsia="Calibri" w:hAnsi="Times New Roman" w:cs="Times New Roman"/>
          <w:bCs/>
          <w:sz w:val="12"/>
          <w:szCs w:val="12"/>
        </w:rPr>
        <w:t xml:space="preserve"> месторождения (замена аварийного участка)» в границах сельского поселения Кутузовский  на землях государственного лесного фонда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w:t>
      </w:r>
      <w:proofErr w:type="gramEnd"/>
      <w:r w:rsidRPr="00EF32C5">
        <w:rPr>
          <w:rFonts w:ascii="Times New Roman" w:eastAsia="Calibri" w:hAnsi="Times New Roman" w:cs="Times New Roman"/>
          <w:bCs/>
          <w:sz w:val="12"/>
          <w:szCs w:val="12"/>
        </w:rPr>
        <w:t xml:space="preserve"> для размещения  объекта: 44п. «Напорный нефтепровод от ДНС «</w:t>
      </w:r>
      <w:proofErr w:type="spellStart"/>
      <w:r w:rsidRPr="00EF32C5">
        <w:rPr>
          <w:rFonts w:ascii="Times New Roman" w:eastAsia="Calibri" w:hAnsi="Times New Roman" w:cs="Times New Roman"/>
          <w:bCs/>
          <w:sz w:val="12"/>
          <w:szCs w:val="12"/>
        </w:rPr>
        <w:t>Шумоглинская</w:t>
      </w:r>
      <w:proofErr w:type="spellEnd"/>
      <w:r w:rsidRPr="00EF32C5">
        <w:rPr>
          <w:rFonts w:ascii="Times New Roman" w:eastAsia="Calibri" w:hAnsi="Times New Roman" w:cs="Times New Roman"/>
          <w:bCs/>
          <w:sz w:val="12"/>
          <w:szCs w:val="12"/>
        </w:rPr>
        <w:t>» до УПСВ «</w:t>
      </w:r>
      <w:proofErr w:type="spellStart"/>
      <w:r w:rsidRPr="00EF32C5">
        <w:rPr>
          <w:rFonts w:ascii="Times New Roman" w:eastAsia="Calibri" w:hAnsi="Times New Roman" w:cs="Times New Roman"/>
          <w:bCs/>
          <w:sz w:val="12"/>
          <w:szCs w:val="12"/>
        </w:rPr>
        <w:t>Красногородецкая</w:t>
      </w:r>
      <w:proofErr w:type="spellEnd"/>
      <w:r w:rsidRPr="00EF32C5">
        <w:rPr>
          <w:rFonts w:ascii="Times New Roman" w:eastAsia="Calibri" w:hAnsi="Times New Roman" w:cs="Times New Roman"/>
          <w:bCs/>
          <w:sz w:val="12"/>
          <w:szCs w:val="12"/>
        </w:rPr>
        <w:t xml:space="preserve">; 72п. «Техническое перевооружение сборного нефтепровода от точки врезки №400 до точки врезки № 407 </w:t>
      </w:r>
      <w:proofErr w:type="spellStart"/>
      <w:r w:rsidRPr="00EF32C5">
        <w:rPr>
          <w:rFonts w:ascii="Times New Roman" w:eastAsia="Calibri" w:hAnsi="Times New Roman" w:cs="Times New Roman"/>
          <w:bCs/>
          <w:sz w:val="12"/>
          <w:szCs w:val="12"/>
        </w:rPr>
        <w:t>Красногородецкого</w:t>
      </w:r>
      <w:proofErr w:type="spellEnd"/>
      <w:r w:rsidRPr="00EF32C5">
        <w:rPr>
          <w:rFonts w:ascii="Times New Roman" w:eastAsia="Calibri" w:hAnsi="Times New Roman" w:cs="Times New Roman"/>
          <w:bCs/>
          <w:sz w:val="12"/>
          <w:szCs w:val="12"/>
        </w:rPr>
        <w:t xml:space="preserve"> месторождения (замена аварийного участка)»  в срок до 31.12.2020 года.</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В указанный в настоящем пункте срок Обществу с ограниченной ответственностью  «</w:t>
      </w:r>
      <w:proofErr w:type="spellStart"/>
      <w:r w:rsidRPr="00EF32C5">
        <w:rPr>
          <w:rFonts w:ascii="Times New Roman" w:eastAsia="Calibri" w:hAnsi="Times New Roman" w:cs="Times New Roman"/>
          <w:bCs/>
          <w:sz w:val="12"/>
          <w:szCs w:val="12"/>
        </w:rPr>
        <w:t>Средневолжская</w:t>
      </w:r>
      <w:proofErr w:type="spellEnd"/>
      <w:r w:rsidRPr="00EF32C5">
        <w:rPr>
          <w:rFonts w:ascii="Times New Roman" w:eastAsia="Calibri" w:hAnsi="Times New Roman" w:cs="Times New Roman"/>
          <w:bCs/>
          <w:sz w:val="12"/>
          <w:szCs w:val="12"/>
        </w:rPr>
        <w:t xml:space="preserve">  землеустроительная компания» обеспечить представление в Администрацию сельского поселения Кутузовский муниципального района Сергиевский Самарской </w:t>
      </w:r>
      <w:proofErr w:type="gramStart"/>
      <w:r w:rsidRPr="00EF32C5">
        <w:rPr>
          <w:rFonts w:ascii="Times New Roman" w:eastAsia="Calibri" w:hAnsi="Times New Roman" w:cs="Times New Roman"/>
          <w:bCs/>
          <w:sz w:val="12"/>
          <w:szCs w:val="12"/>
        </w:rPr>
        <w:t>области</w:t>
      </w:r>
      <w:proofErr w:type="gramEnd"/>
      <w:r w:rsidRPr="00EF32C5">
        <w:rPr>
          <w:rFonts w:ascii="Times New Roman" w:eastAsia="Calibri" w:hAnsi="Times New Roman" w:cs="Times New Roman"/>
          <w:bCs/>
          <w:sz w:val="12"/>
          <w:szCs w:val="12"/>
        </w:rPr>
        <w:t xml:space="preserve"> подготовленный проект межевания территории объекта 44п. «Напорный нефтепровод от ДНС «</w:t>
      </w:r>
      <w:proofErr w:type="spellStart"/>
      <w:r w:rsidRPr="00EF32C5">
        <w:rPr>
          <w:rFonts w:ascii="Times New Roman" w:eastAsia="Calibri" w:hAnsi="Times New Roman" w:cs="Times New Roman"/>
          <w:bCs/>
          <w:sz w:val="12"/>
          <w:szCs w:val="12"/>
        </w:rPr>
        <w:t>Шумоглинская</w:t>
      </w:r>
      <w:proofErr w:type="spellEnd"/>
      <w:r w:rsidRPr="00EF32C5">
        <w:rPr>
          <w:rFonts w:ascii="Times New Roman" w:eastAsia="Calibri" w:hAnsi="Times New Roman" w:cs="Times New Roman"/>
          <w:bCs/>
          <w:sz w:val="12"/>
          <w:szCs w:val="12"/>
        </w:rPr>
        <w:t>» до УПСВ «</w:t>
      </w:r>
      <w:proofErr w:type="spellStart"/>
      <w:r w:rsidRPr="00EF32C5">
        <w:rPr>
          <w:rFonts w:ascii="Times New Roman" w:eastAsia="Calibri" w:hAnsi="Times New Roman" w:cs="Times New Roman"/>
          <w:bCs/>
          <w:sz w:val="12"/>
          <w:szCs w:val="12"/>
        </w:rPr>
        <w:t>Красногородецкая</w:t>
      </w:r>
      <w:proofErr w:type="spellEnd"/>
      <w:r w:rsidRPr="00EF32C5">
        <w:rPr>
          <w:rFonts w:ascii="Times New Roman" w:eastAsia="Calibri" w:hAnsi="Times New Roman" w:cs="Times New Roman"/>
          <w:bCs/>
          <w:sz w:val="12"/>
          <w:szCs w:val="12"/>
        </w:rPr>
        <w:t xml:space="preserve">; 72п. «Техническое перевооружение сборного нефтепровода от точки врезки №400 до точки врезки № 407 </w:t>
      </w:r>
      <w:proofErr w:type="spellStart"/>
      <w:r w:rsidRPr="00EF32C5">
        <w:rPr>
          <w:rFonts w:ascii="Times New Roman" w:eastAsia="Calibri" w:hAnsi="Times New Roman" w:cs="Times New Roman"/>
          <w:bCs/>
          <w:sz w:val="12"/>
          <w:szCs w:val="12"/>
        </w:rPr>
        <w:t>Красногородецкого</w:t>
      </w:r>
      <w:proofErr w:type="spellEnd"/>
      <w:r w:rsidRPr="00EF32C5">
        <w:rPr>
          <w:rFonts w:ascii="Times New Roman" w:eastAsia="Calibri" w:hAnsi="Times New Roman" w:cs="Times New Roman"/>
          <w:bCs/>
          <w:sz w:val="12"/>
          <w:szCs w:val="12"/>
        </w:rPr>
        <w:t xml:space="preserve"> месторождения (замена аварийного участка)».</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30.10.2020 года.</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EF32C5" w:rsidRP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EF32C5">
        <w:rPr>
          <w:rFonts w:ascii="Times New Roman" w:eastAsia="Calibri" w:hAnsi="Times New Roman" w:cs="Times New Roman"/>
          <w:bCs/>
          <w:sz w:val="12"/>
          <w:szCs w:val="12"/>
        </w:rPr>
        <w:t>Контроль за</w:t>
      </w:r>
      <w:proofErr w:type="gramEnd"/>
      <w:r w:rsidRPr="00EF32C5">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EF32C5" w:rsidRPr="00EF32C5" w:rsidRDefault="00EF32C5" w:rsidP="00EF32C5">
      <w:pPr>
        <w:tabs>
          <w:tab w:val="left" w:pos="6936"/>
        </w:tabs>
        <w:spacing w:after="0" w:line="240" w:lineRule="auto"/>
        <w:ind w:firstLine="284"/>
        <w:jc w:val="right"/>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Глава сельского поселения Кутузовский</w:t>
      </w:r>
    </w:p>
    <w:p w:rsidR="00EF32C5" w:rsidRDefault="00EF32C5" w:rsidP="00EF32C5">
      <w:pPr>
        <w:tabs>
          <w:tab w:val="left" w:pos="6936"/>
        </w:tabs>
        <w:spacing w:after="0" w:line="240" w:lineRule="auto"/>
        <w:ind w:firstLine="284"/>
        <w:jc w:val="right"/>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 xml:space="preserve">муниципального района Сергиевский                </w:t>
      </w:r>
    </w:p>
    <w:p w:rsidR="00EF32C5" w:rsidRDefault="00EF32C5" w:rsidP="00EF32C5">
      <w:pPr>
        <w:tabs>
          <w:tab w:val="left" w:pos="6936"/>
        </w:tabs>
        <w:spacing w:after="0" w:line="240" w:lineRule="auto"/>
        <w:ind w:firstLine="284"/>
        <w:jc w:val="right"/>
        <w:rPr>
          <w:rFonts w:ascii="Times New Roman" w:eastAsia="Calibri" w:hAnsi="Times New Roman" w:cs="Times New Roman"/>
          <w:bCs/>
          <w:sz w:val="12"/>
          <w:szCs w:val="12"/>
        </w:rPr>
      </w:pPr>
      <w:r w:rsidRPr="00EF32C5">
        <w:rPr>
          <w:rFonts w:ascii="Times New Roman" w:eastAsia="Calibri" w:hAnsi="Times New Roman" w:cs="Times New Roman"/>
          <w:bCs/>
          <w:sz w:val="12"/>
          <w:szCs w:val="12"/>
        </w:rPr>
        <w:t xml:space="preserve">                            </w:t>
      </w:r>
      <w:proofErr w:type="spellStart"/>
      <w:r w:rsidRPr="00EF32C5">
        <w:rPr>
          <w:rFonts w:ascii="Times New Roman" w:eastAsia="Calibri" w:hAnsi="Times New Roman" w:cs="Times New Roman"/>
          <w:bCs/>
          <w:sz w:val="12"/>
          <w:szCs w:val="12"/>
        </w:rPr>
        <w:t>А.В.Сабельникова</w:t>
      </w:r>
      <w:proofErr w:type="spellEnd"/>
    </w:p>
    <w:p w:rsidR="00EF32C5" w:rsidRDefault="00EF32C5" w:rsidP="00EF32C5">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lastRenderedPageBreak/>
        <w:drawing>
          <wp:inline distT="0" distB="0" distL="0" distR="0">
            <wp:extent cx="1933575" cy="2782667"/>
            <wp:effectExtent l="0" t="0" r="0" b="0"/>
            <wp:docPr id="3" name="Рисунок 3" descr="C:\Users\user\AppData\Local\Microsoft\Windows\Temporary Internet Files\Content.Word\Схема разработ 44_72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разработ 44_72п.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782667"/>
                    </a:xfrm>
                    <a:prstGeom prst="rect">
                      <a:avLst/>
                    </a:prstGeom>
                    <a:noFill/>
                    <a:ln>
                      <a:noFill/>
                    </a:ln>
                  </pic:spPr>
                </pic:pic>
              </a:graphicData>
            </a:graphic>
          </wp:inline>
        </w:drawing>
      </w:r>
      <w:r>
        <w:rPr>
          <w:noProof/>
          <w:lang w:eastAsia="ru-RU"/>
        </w:rPr>
        <w:drawing>
          <wp:inline distT="0" distB="0" distL="0" distR="0">
            <wp:extent cx="2028825" cy="2919744"/>
            <wp:effectExtent l="0" t="0" r="0" b="0"/>
            <wp:docPr id="4" name="Рисунок 4" descr="C:\Users\user\AppData\Local\Microsoft\Windows\Temporary Internet Files\Content.Word\Чертеж межевания 44_72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ертеж межевания 44_72п.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2919744"/>
                    </a:xfrm>
                    <a:prstGeom prst="rect">
                      <a:avLst/>
                    </a:prstGeom>
                    <a:noFill/>
                    <a:ln>
                      <a:noFill/>
                    </a:ln>
                  </pic:spPr>
                </pic:pic>
              </a:graphicData>
            </a:graphic>
          </wp:inline>
        </w:drawing>
      </w:r>
    </w:p>
    <w:p w:rsidR="00D34860" w:rsidRDefault="00D34860" w:rsidP="00EF32C5">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Администрация</w:t>
      </w: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муниципального района Сергиевский</w:t>
      </w: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ПОСТАНОВЛЕНИЕ</w:t>
      </w:r>
    </w:p>
    <w:p w:rsidR="00D34860" w:rsidRDefault="00D34860" w:rsidP="00D34860">
      <w:pPr>
        <w:tabs>
          <w:tab w:val="left" w:pos="6936"/>
        </w:tabs>
        <w:spacing w:after="0" w:line="240" w:lineRule="auto"/>
        <w:ind w:firstLine="284"/>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«22» октября 2020 г. </w:t>
      </w:r>
      <w:r>
        <w:rPr>
          <w:rFonts w:ascii="Times New Roman" w:eastAsia="Calibri" w:hAnsi="Times New Roman" w:cs="Times New Roman"/>
          <w:bCs/>
          <w:sz w:val="12"/>
          <w:szCs w:val="12"/>
        </w:rPr>
        <w:t xml:space="preserve">                                                                                                                                                    </w:t>
      </w:r>
      <w:r w:rsidR="00374E8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D34860">
        <w:rPr>
          <w:rFonts w:ascii="Times New Roman" w:eastAsia="Calibri" w:hAnsi="Times New Roman" w:cs="Times New Roman"/>
          <w:bCs/>
          <w:sz w:val="12"/>
          <w:szCs w:val="12"/>
        </w:rPr>
        <w:t>№1158</w:t>
      </w: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D34860">
        <w:rPr>
          <w:rFonts w:ascii="Times New Roman" w:eastAsia="Calibri" w:hAnsi="Times New Roman" w:cs="Times New Roman"/>
          <w:bCs/>
          <w:sz w:val="12"/>
          <w:szCs w:val="12"/>
        </w:rPr>
        <w:t>Об утве</w:t>
      </w:r>
      <w:r>
        <w:rPr>
          <w:rFonts w:ascii="Times New Roman" w:eastAsia="Calibri" w:hAnsi="Times New Roman" w:cs="Times New Roman"/>
          <w:bCs/>
          <w:sz w:val="12"/>
          <w:szCs w:val="12"/>
        </w:rPr>
        <w:t xml:space="preserve">рждении Порядка предоставления </w:t>
      </w:r>
      <w:r w:rsidRPr="00D34860">
        <w:rPr>
          <w:rFonts w:ascii="Times New Roman" w:eastAsia="Calibri" w:hAnsi="Times New Roman" w:cs="Times New Roman"/>
          <w:bCs/>
          <w:sz w:val="12"/>
          <w:szCs w:val="12"/>
        </w:rPr>
        <w:t>субсидии из</w:t>
      </w:r>
      <w:r>
        <w:rPr>
          <w:rFonts w:ascii="Times New Roman" w:eastAsia="Calibri" w:hAnsi="Times New Roman" w:cs="Times New Roman"/>
          <w:bCs/>
          <w:sz w:val="12"/>
          <w:szCs w:val="12"/>
        </w:rPr>
        <w:t xml:space="preserve"> бюджета муниципального района </w:t>
      </w:r>
      <w:r w:rsidRPr="00D34860">
        <w:rPr>
          <w:rFonts w:ascii="Times New Roman" w:eastAsia="Calibri" w:hAnsi="Times New Roman" w:cs="Times New Roman"/>
          <w:bCs/>
          <w:sz w:val="12"/>
          <w:szCs w:val="12"/>
        </w:rPr>
        <w:t xml:space="preserve">Сергиевский </w:t>
      </w:r>
      <w:r>
        <w:rPr>
          <w:rFonts w:ascii="Times New Roman" w:eastAsia="Calibri" w:hAnsi="Times New Roman" w:cs="Times New Roman"/>
          <w:bCs/>
          <w:sz w:val="12"/>
          <w:szCs w:val="12"/>
        </w:rPr>
        <w:t xml:space="preserve">Самарской области организациям </w:t>
      </w:r>
      <w:r w:rsidRPr="00D34860">
        <w:rPr>
          <w:rFonts w:ascii="Times New Roman" w:eastAsia="Calibri" w:hAnsi="Times New Roman" w:cs="Times New Roman"/>
          <w:bCs/>
          <w:sz w:val="12"/>
          <w:szCs w:val="12"/>
        </w:rPr>
        <w:t>коммуналь</w:t>
      </w:r>
      <w:r>
        <w:rPr>
          <w:rFonts w:ascii="Times New Roman" w:eastAsia="Calibri" w:hAnsi="Times New Roman" w:cs="Times New Roman"/>
          <w:bCs/>
          <w:sz w:val="12"/>
          <w:szCs w:val="12"/>
        </w:rPr>
        <w:t xml:space="preserve">ного комплекса, осуществляющим </w:t>
      </w:r>
      <w:r w:rsidRPr="00D34860">
        <w:rPr>
          <w:rFonts w:ascii="Times New Roman" w:eastAsia="Calibri" w:hAnsi="Times New Roman" w:cs="Times New Roman"/>
          <w:bCs/>
          <w:sz w:val="12"/>
          <w:szCs w:val="12"/>
        </w:rPr>
        <w:t>деятельнос</w:t>
      </w:r>
      <w:r>
        <w:rPr>
          <w:rFonts w:ascii="Times New Roman" w:eastAsia="Calibri" w:hAnsi="Times New Roman" w:cs="Times New Roman"/>
          <w:bCs/>
          <w:sz w:val="12"/>
          <w:szCs w:val="12"/>
        </w:rPr>
        <w:t>ть на территории муниципального</w:t>
      </w:r>
      <w:r w:rsidRPr="00D34860">
        <w:rPr>
          <w:rFonts w:ascii="Times New Roman" w:eastAsia="Calibri" w:hAnsi="Times New Roman" w:cs="Times New Roman"/>
          <w:bCs/>
          <w:sz w:val="12"/>
          <w:szCs w:val="12"/>
        </w:rPr>
        <w:t xml:space="preserve"> района Серг</w:t>
      </w:r>
      <w:r>
        <w:rPr>
          <w:rFonts w:ascii="Times New Roman" w:eastAsia="Calibri" w:hAnsi="Times New Roman" w:cs="Times New Roman"/>
          <w:bCs/>
          <w:sz w:val="12"/>
          <w:szCs w:val="12"/>
        </w:rPr>
        <w:t xml:space="preserve">иевский,  на возмещение затрат </w:t>
      </w:r>
      <w:r w:rsidRPr="00D34860">
        <w:rPr>
          <w:rFonts w:ascii="Times New Roman" w:eastAsia="Calibri" w:hAnsi="Times New Roman" w:cs="Times New Roman"/>
          <w:bCs/>
          <w:sz w:val="12"/>
          <w:szCs w:val="12"/>
        </w:rPr>
        <w:t xml:space="preserve">в связи с </w:t>
      </w:r>
      <w:r>
        <w:rPr>
          <w:rFonts w:ascii="Times New Roman" w:eastAsia="Calibri" w:hAnsi="Times New Roman" w:cs="Times New Roman"/>
          <w:bCs/>
          <w:sz w:val="12"/>
          <w:szCs w:val="12"/>
        </w:rPr>
        <w:t xml:space="preserve">возникновением задолженности по </w:t>
      </w:r>
      <w:r w:rsidRPr="00D34860">
        <w:rPr>
          <w:rFonts w:ascii="Times New Roman" w:eastAsia="Calibri" w:hAnsi="Times New Roman" w:cs="Times New Roman"/>
          <w:bCs/>
          <w:sz w:val="12"/>
          <w:szCs w:val="12"/>
        </w:rPr>
        <w:t>оплате за потреб</w:t>
      </w:r>
      <w:r>
        <w:rPr>
          <w:rFonts w:ascii="Times New Roman" w:eastAsia="Calibri" w:hAnsi="Times New Roman" w:cs="Times New Roman"/>
          <w:bCs/>
          <w:sz w:val="12"/>
          <w:szCs w:val="12"/>
        </w:rPr>
        <w:t xml:space="preserve">ленные топливно-энергетические </w:t>
      </w:r>
      <w:r w:rsidRPr="00D34860">
        <w:rPr>
          <w:rFonts w:ascii="Times New Roman" w:eastAsia="Calibri" w:hAnsi="Times New Roman" w:cs="Times New Roman"/>
          <w:bCs/>
          <w:sz w:val="12"/>
          <w:szCs w:val="12"/>
        </w:rPr>
        <w:t>ресурсы в рам</w:t>
      </w:r>
      <w:r>
        <w:rPr>
          <w:rFonts w:ascii="Times New Roman" w:eastAsia="Calibri" w:hAnsi="Times New Roman" w:cs="Times New Roman"/>
          <w:bCs/>
          <w:sz w:val="12"/>
          <w:szCs w:val="12"/>
        </w:rPr>
        <w:t xml:space="preserve">ках организации и осуществления </w:t>
      </w:r>
      <w:r w:rsidRPr="00D34860">
        <w:rPr>
          <w:rFonts w:ascii="Times New Roman" w:eastAsia="Calibri" w:hAnsi="Times New Roman" w:cs="Times New Roman"/>
          <w:bCs/>
          <w:sz w:val="12"/>
          <w:szCs w:val="12"/>
        </w:rPr>
        <w:t xml:space="preserve"> мероприя</w:t>
      </w:r>
      <w:r>
        <w:rPr>
          <w:rFonts w:ascii="Times New Roman" w:eastAsia="Calibri" w:hAnsi="Times New Roman" w:cs="Times New Roman"/>
          <w:bCs/>
          <w:sz w:val="12"/>
          <w:szCs w:val="12"/>
        </w:rPr>
        <w:t xml:space="preserve">тий по бесперебойному снабжению </w:t>
      </w:r>
      <w:r w:rsidRPr="00D34860">
        <w:rPr>
          <w:rFonts w:ascii="Times New Roman" w:eastAsia="Calibri" w:hAnsi="Times New Roman" w:cs="Times New Roman"/>
          <w:bCs/>
          <w:sz w:val="12"/>
          <w:szCs w:val="12"/>
        </w:rPr>
        <w:t xml:space="preserve"> населения коммунальными услугами в 2020 году</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В соответствии со статьей 78 Бюджетного кодекса Российской Федерации руководствуясь постановлением Правительства Самарской области от 29.11.2013  (в ред. от 03.08.2020 г.) № 702 «Об утверждении государственной программы Самарской области «Энергосбережение и повышение энергетической эффективности» на 2014 - 2022 годы», Уставом муниципального района Сергиевский  Самарской области, Администрация муниципального района Сергиевский</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ПОСТАНОВЛЯЕТ:</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 </w:t>
      </w:r>
      <w:proofErr w:type="gramStart"/>
      <w:r w:rsidRPr="00D34860">
        <w:rPr>
          <w:rFonts w:ascii="Times New Roman" w:eastAsia="Calibri" w:hAnsi="Times New Roman" w:cs="Times New Roman"/>
          <w:bCs/>
          <w:sz w:val="12"/>
          <w:szCs w:val="12"/>
        </w:rPr>
        <w:t>Утвердить Порядок предоставления субсидии из бюджета муниципального района Сергиевский Самарской области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 согласно приложению к настоящему постановлению.</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2. </w:t>
      </w:r>
      <w:proofErr w:type="gramStart"/>
      <w:r w:rsidRPr="00D34860">
        <w:rPr>
          <w:rFonts w:ascii="Times New Roman" w:eastAsia="Calibri" w:hAnsi="Times New Roman" w:cs="Times New Roman"/>
          <w:bCs/>
          <w:sz w:val="12"/>
          <w:szCs w:val="12"/>
        </w:rPr>
        <w:t xml:space="preserve">Настоящее постановление вступает в силу со дня его официального опубликования и распространяет свое действие на отношения, возникшие со дня  подписания соглашения между Министерством энергетики и жилищно-коммунального хозяйства Самарской области и Администрацией муниципального района Сергиевский Самарской области  о предоставлении из областного бюджета субсидии местному бюджету в целях </w:t>
      </w:r>
      <w:proofErr w:type="spellStart"/>
      <w:r w:rsidRPr="00D34860">
        <w:rPr>
          <w:rFonts w:ascii="Times New Roman" w:eastAsia="Calibri" w:hAnsi="Times New Roman" w:cs="Times New Roman"/>
          <w:bCs/>
          <w:sz w:val="12"/>
          <w:szCs w:val="12"/>
        </w:rPr>
        <w:t>софинансирования</w:t>
      </w:r>
      <w:proofErr w:type="spellEnd"/>
      <w:r w:rsidRPr="00D34860">
        <w:rPr>
          <w:rFonts w:ascii="Times New Roman" w:eastAsia="Calibri" w:hAnsi="Times New Roman" w:cs="Times New Roman"/>
          <w:bCs/>
          <w:sz w:val="12"/>
          <w:szCs w:val="12"/>
        </w:rPr>
        <w:t xml:space="preserve"> расходных обязательств муниципального района Сергиевский Самарской области на выполнение мероприятий по обеспечению бесперебойного</w:t>
      </w:r>
      <w:proofErr w:type="gramEnd"/>
      <w:r w:rsidRPr="00D34860">
        <w:rPr>
          <w:rFonts w:ascii="Times New Roman" w:eastAsia="Calibri" w:hAnsi="Times New Roman" w:cs="Times New Roman"/>
          <w:bCs/>
          <w:sz w:val="12"/>
          <w:szCs w:val="12"/>
        </w:rPr>
        <w:t xml:space="preserve"> снабжения коммунальными услугами населения Самарской области, возникающих при выполнении полномочий органов местного самоуправления по организации теплоснабжения, водоснабжения потребителей и водоотведения на территории муниципального района Сергиевский Самарской области.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 Опубликовать настоящее постановление в газете «Сергиевский вестник».</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4. </w:t>
      </w:r>
      <w:proofErr w:type="gramStart"/>
      <w:r w:rsidRPr="00D34860">
        <w:rPr>
          <w:rFonts w:ascii="Times New Roman" w:eastAsia="Calibri" w:hAnsi="Times New Roman" w:cs="Times New Roman"/>
          <w:bCs/>
          <w:sz w:val="12"/>
          <w:szCs w:val="12"/>
        </w:rPr>
        <w:t>Контроль за</w:t>
      </w:r>
      <w:proofErr w:type="gramEnd"/>
      <w:r w:rsidRPr="00D34860">
        <w:rPr>
          <w:rFonts w:ascii="Times New Roman" w:eastAsia="Calibri" w:hAnsi="Times New Roman" w:cs="Times New Roman"/>
          <w:bCs/>
          <w:sz w:val="12"/>
          <w:szCs w:val="12"/>
        </w:rPr>
        <w:t xml:space="preserve"> исполнением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bCs/>
          <w:sz w:val="12"/>
          <w:szCs w:val="12"/>
        </w:rPr>
        <w:t xml:space="preserve"> Савельева С.А.</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Глава муниципального района Сергиевский</w:t>
      </w:r>
    </w:p>
    <w:p w:rsid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А. А. Веселов</w:t>
      </w:r>
    </w:p>
    <w:p w:rsid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Приложение</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к постановлению Администрации</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муниципального района Сергиевский</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от 22 октября 2020г. № 1158</w:t>
      </w: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Порядок предоставления субсидии из бюджета муниципального района Сергиевский Самарской области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D34860">
        <w:rPr>
          <w:rFonts w:ascii="Times New Roman" w:eastAsia="Calibri" w:hAnsi="Times New Roman" w:cs="Times New Roman"/>
          <w:bCs/>
          <w:sz w:val="12"/>
          <w:szCs w:val="12"/>
        </w:rPr>
        <w:t>Настоящий Порядок определяет основания и условия предоставления субсидии организациям коммунального комплекса осуществляющим деятельность на территории муниципального района Сергиевский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 (далее - Порядок).</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34860">
        <w:rPr>
          <w:rFonts w:ascii="Times New Roman" w:eastAsia="Calibri" w:hAnsi="Times New Roman" w:cs="Times New Roman"/>
          <w:bCs/>
          <w:sz w:val="12"/>
          <w:szCs w:val="12"/>
        </w:rPr>
        <w:t>Основные понятия и термины, используемые в настоящем Порядке, применяются в том значении, в каком они определены федеральным и региональным законодательством.</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34860">
        <w:rPr>
          <w:rFonts w:ascii="Times New Roman" w:eastAsia="Calibri" w:hAnsi="Times New Roman" w:cs="Times New Roman"/>
          <w:bCs/>
          <w:sz w:val="12"/>
          <w:szCs w:val="12"/>
        </w:rPr>
        <w:t xml:space="preserve">Порядок разработан в соответствии с Бюджетным кодексом Российской Федерации, постановлением Правительства Самарской области от 29.11.2013  </w:t>
      </w:r>
      <w:proofErr w:type="gramStart"/>
      <w:r w:rsidRPr="00D34860">
        <w:rPr>
          <w:rFonts w:ascii="Times New Roman" w:eastAsia="Calibri" w:hAnsi="Times New Roman" w:cs="Times New Roman"/>
          <w:bCs/>
          <w:sz w:val="12"/>
          <w:szCs w:val="12"/>
        </w:rPr>
        <w:t xml:space="preserve">( </w:t>
      </w:r>
      <w:proofErr w:type="gramEnd"/>
      <w:r w:rsidRPr="00D34860">
        <w:rPr>
          <w:rFonts w:ascii="Times New Roman" w:eastAsia="Calibri" w:hAnsi="Times New Roman" w:cs="Times New Roman"/>
          <w:bCs/>
          <w:sz w:val="12"/>
          <w:szCs w:val="12"/>
        </w:rPr>
        <w:t xml:space="preserve">в ред. от 03.08.2020 г.) № 702 «Об утверждении государственной программы Самарской области «Энергосбережение и повышение энергетической эффективности» на 2014 - 2022 годы», Уставом муниципального района Сергиевский Самарской области.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34860">
        <w:rPr>
          <w:rFonts w:ascii="Times New Roman" w:eastAsia="Calibri" w:hAnsi="Times New Roman" w:cs="Times New Roman"/>
          <w:bCs/>
          <w:sz w:val="12"/>
          <w:szCs w:val="12"/>
        </w:rPr>
        <w:t>Субсидии предоставляются Администрацией муниципального района Сергиевский Самарской  области (далее – Администрация) в пределах объемов бюджетных ассигнований, предусмотренных в соответствии со сводной бюджетной росписью местного  бюджета на 2020 год в пределах лимитов бюджетных обязательств по предоставлению субсидий, определенных Администрации  в установленном порядке.</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34860">
        <w:rPr>
          <w:rFonts w:ascii="Times New Roman" w:eastAsia="Calibri" w:hAnsi="Times New Roman" w:cs="Times New Roman"/>
          <w:bCs/>
          <w:sz w:val="12"/>
          <w:szCs w:val="12"/>
        </w:rPr>
        <w:t xml:space="preserve">Главным распорядителем бюджетных средств по указанным субсидиям на погашение задолженности за топливно-энергетические ресурсы, является Администрация.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D34860">
        <w:rPr>
          <w:rFonts w:ascii="Times New Roman" w:eastAsia="Calibri" w:hAnsi="Times New Roman" w:cs="Times New Roman"/>
          <w:bCs/>
          <w:sz w:val="12"/>
          <w:szCs w:val="12"/>
        </w:rPr>
        <w:t>Субсидии представляются организациям коммунального комплекса на безвозмездной и безвозвратной основе на возмещение затрат в связи с возникновением задолженности по оплате за потребленные топливно-энергетические ресурсы. Имеют целевое назначение и не могут быть использованы на другие цели.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7. Получателями субсидии в соответствии с настоящим Порядком являются юридические лица (за исключением государственных (муниципальных) учреждений) (далее - Получатели субсидий, юридические лица) соответствующим следующим критериям: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7.1) предоставление населению услуг теплоснабжения;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Pr="00D34860">
        <w:rPr>
          <w:rFonts w:ascii="Times New Roman" w:eastAsia="Calibri" w:hAnsi="Times New Roman" w:cs="Times New Roman"/>
          <w:bCs/>
          <w:sz w:val="12"/>
          <w:szCs w:val="12"/>
        </w:rPr>
        <w:t>наличие задолженности у Получателей субсидии, связанных с предоставлением услуг по холодному водоснабжению и (или) горячему водоснабжению, электроснабжению и теплоснабжению населению муниципального района Сергиевский Самарской области;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Юридическое лицо должно соответствовать по состоянию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юридическое лицо не находится в процессе ликвидации, в отношении юридического лица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юридическое лицо не имеет задолженности по уплате налогов, сборов, пеней, штрафов, процентов, страховых взносов в государственные внебюджетные фонды, подлежащих уплате в соответствии с законодательством Российской Федерации о налогах и сборах;</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юридическое лицо не имеет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D34860">
        <w:rPr>
          <w:rFonts w:ascii="Times New Roman" w:eastAsia="Calibri" w:hAnsi="Times New Roman" w:cs="Times New Roman"/>
          <w:bCs/>
          <w:sz w:val="12"/>
          <w:szCs w:val="12"/>
        </w:rPr>
        <w:t>предоставленных</w:t>
      </w:r>
      <w:proofErr w:type="gramEnd"/>
      <w:r w:rsidRPr="00D34860">
        <w:rPr>
          <w:rFonts w:ascii="Times New Roman" w:eastAsia="Calibri" w:hAnsi="Times New Roman" w:cs="Times New Roman"/>
          <w:bCs/>
          <w:sz w:val="12"/>
          <w:szCs w:val="12"/>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34860">
        <w:rPr>
          <w:rFonts w:ascii="Times New Roman" w:eastAsia="Calibri" w:hAnsi="Times New Roman" w:cs="Times New Roman"/>
          <w:bCs/>
          <w:sz w:val="12"/>
          <w:szCs w:val="12"/>
        </w:rPr>
        <w:t>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D34860">
        <w:rPr>
          <w:rFonts w:ascii="Times New Roman" w:eastAsia="Calibri" w:hAnsi="Times New Roman" w:cs="Times New Roman"/>
          <w:bCs/>
          <w:sz w:val="12"/>
          <w:szCs w:val="12"/>
        </w:rPr>
        <w:t xml:space="preserve"> </w:t>
      </w:r>
      <w:proofErr w:type="gramStart"/>
      <w:r w:rsidRPr="00D34860">
        <w:rPr>
          <w:rFonts w:ascii="Times New Roman" w:eastAsia="Calibri" w:hAnsi="Times New Roman" w:cs="Times New Roman"/>
          <w:bCs/>
          <w:sz w:val="12"/>
          <w:szCs w:val="12"/>
        </w:rPr>
        <w:t>отношении</w:t>
      </w:r>
      <w:proofErr w:type="gramEnd"/>
      <w:r w:rsidRPr="00D34860">
        <w:rPr>
          <w:rFonts w:ascii="Times New Roman" w:eastAsia="Calibri" w:hAnsi="Times New Roman" w:cs="Times New Roman"/>
          <w:bCs/>
          <w:sz w:val="12"/>
          <w:szCs w:val="12"/>
        </w:rPr>
        <w:t xml:space="preserve"> такого юридического лица, в совокупности превышает 50 процентов;</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юридическое лицо не является получателем средств из местного   бюджета на основании иных нормативных правовых актов муниципального района Сергиевский на цель, указанную в пункте 1 настоящего Порядка;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8. Условиями предоставления Субсидии являются: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а) наличие договора (соглашения) на предоставление Субсидии из бюджета муниципального района Сергиевский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б) соответствие Получателя критериям отбора, установленным пунктом 7 настоящего Порядка.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Условиями расходования Субсидии являются: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а</w:t>
      </w:r>
      <w:proofErr w:type="gramStart"/>
      <w:r>
        <w:rPr>
          <w:rFonts w:ascii="Times New Roman" w:eastAsia="Calibri" w:hAnsi="Times New Roman" w:cs="Times New Roman"/>
          <w:bCs/>
          <w:sz w:val="12"/>
          <w:szCs w:val="12"/>
        </w:rPr>
        <w:t>)</w:t>
      </w:r>
      <w:r w:rsidRPr="00D34860">
        <w:rPr>
          <w:rFonts w:ascii="Times New Roman" w:eastAsia="Calibri" w:hAnsi="Times New Roman" w:cs="Times New Roman"/>
          <w:bCs/>
          <w:sz w:val="12"/>
          <w:szCs w:val="12"/>
        </w:rPr>
        <w:t>и</w:t>
      </w:r>
      <w:proofErr w:type="gramEnd"/>
      <w:r w:rsidRPr="00D34860">
        <w:rPr>
          <w:rFonts w:ascii="Times New Roman" w:eastAsia="Calibri" w:hAnsi="Times New Roman" w:cs="Times New Roman"/>
          <w:bCs/>
          <w:sz w:val="12"/>
          <w:szCs w:val="12"/>
        </w:rPr>
        <w:t>спользование Субсидий на цели, определенные пунктом 6 настоящего Порядка;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б</w:t>
      </w:r>
      <w:proofErr w:type="gramStart"/>
      <w:r>
        <w:rPr>
          <w:rFonts w:ascii="Times New Roman" w:eastAsia="Calibri" w:hAnsi="Times New Roman" w:cs="Times New Roman"/>
          <w:bCs/>
          <w:sz w:val="12"/>
          <w:szCs w:val="12"/>
        </w:rPr>
        <w:t>)</w:t>
      </w:r>
      <w:r w:rsidRPr="00D34860">
        <w:rPr>
          <w:rFonts w:ascii="Times New Roman" w:eastAsia="Calibri" w:hAnsi="Times New Roman" w:cs="Times New Roman"/>
          <w:bCs/>
          <w:sz w:val="12"/>
          <w:szCs w:val="12"/>
        </w:rPr>
        <w:t>и</w:t>
      </w:r>
      <w:proofErr w:type="gramEnd"/>
      <w:r w:rsidRPr="00D34860">
        <w:rPr>
          <w:rFonts w:ascii="Times New Roman" w:eastAsia="Calibri" w:hAnsi="Times New Roman" w:cs="Times New Roman"/>
          <w:bCs/>
          <w:sz w:val="12"/>
          <w:szCs w:val="12"/>
        </w:rPr>
        <w:t>спользование Субсидий в срок до 31 декабря текущего года;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w:t>
      </w:r>
      <w:proofErr w:type="gramStart"/>
      <w:r>
        <w:rPr>
          <w:rFonts w:ascii="Times New Roman" w:eastAsia="Calibri" w:hAnsi="Times New Roman" w:cs="Times New Roman"/>
          <w:bCs/>
          <w:sz w:val="12"/>
          <w:szCs w:val="12"/>
        </w:rPr>
        <w:t>)</w:t>
      </w:r>
      <w:r w:rsidRPr="00D34860">
        <w:rPr>
          <w:rFonts w:ascii="Times New Roman" w:eastAsia="Calibri" w:hAnsi="Times New Roman" w:cs="Times New Roman"/>
          <w:bCs/>
          <w:sz w:val="12"/>
          <w:szCs w:val="12"/>
        </w:rPr>
        <w:t>п</w:t>
      </w:r>
      <w:proofErr w:type="gramEnd"/>
      <w:r w:rsidRPr="00D34860">
        <w:rPr>
          <w:rFonts w:ascii="Times New Roman" w:eastAsia="Calibri" w:hAnsi="Times New Roman" w:cs="Times New Roman"/>
          <w:bCs/>
          <w:sz w:val="12"/>
          <w:szCs w:val="12"/>
        </w:rPr>
        <w:t>редоставление Получателем субсидии отчета об использовании Субсидий согласно пункту 22 настоящего Порядка.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9.  В целях получения субсидии  получатели субсидии представляют  в Администрацию  следующие документы:</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34860">
        <w:rPr>
          <w:rFonts w:ascii="Times New Roman" w:eastAsia="Calibri" w:hAnsi="Times New Roman" w:cs="Times New Roman"/>
          <w:bCs/>
          <w:sz w:val="12"/>
          <w:szCs w:val="12"/>
        </w:rPr>
        <w:t>письменное заявление о предоставлении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Заявление должно содержать следующие сведения: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наименование юридического лица, его основной государственный регистрационный номер, идентификационный номер налогоплательщика, почтовый адрес, контактные телефоны;</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ссылку на нормативный правовой акт, в соответствии с которым запрашивается субсидия;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размер запрашиваемой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банковские реквизиты для перечисления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подпись уполномоченного лица с оттиском печати юридического лица (при наличии).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 копию доверенности от имени руководителя организации (в случае заключения соглашения лицом, не уполномоченным заключать соглашение от лица организации), заверенную в установленном порядке;</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34860">
        <w:rPr>
          <w:rFonts w:ascii="Times New Roman" w:eastAsia="Calibri" w:hAnsi="Times New Roman" w:cs="Times New Roman"/>
          <w:bCs/>
          <w:sz w:val="12"/>
          <w:szCs w:val="12"/>
        </w:rPr>
        <w:t>копию документа, удостоверяющего личность (представляется индивидуальным предпринимателем или лицом, уполномоченным по доверенности на заключение договора);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4) акты сверок, копии договоров, подтверждающие наличие задолженности перед газоснабжающими</w:t>
      </w:r>
      <w:proofErr w:type="gramStart"/>
      <w:r w:rsidRPr="00D34860">
        <w:rPr>
          <w:rFonts w:ascii="Times New Roman" w:eastAsia="Calibri" w:hAnsi="Times New Roman" w:cs="Times New Roman"/>
          <w:bCs/>
          <w:sz w:val="12"/>
          <w:szCs w:val="12"/>
        </w:rPr>
        <w:t>.</w:t>
      </w:r>
      <w:proofErr w:type="gramEnd"/>
      <w:r w:rsidRPr="00D34860">
        <w:rPr>
          <w:rFonts w:ascii="Times New Roman" w:eastAsia="Calibri" w:hAnsi="Times New Roman" w:cs="Times New Roman"/>
          <w:bCs/>
          <w:sz w:val="12"/>
          <w:szCs w:val="12"/>
        </w:rPr>
        <w:t xml:space="preserve"> </w:t>
      </w:r>
      <w:proofErr w:type="spellStart"/>
      <w:proofErr w:type="gramStart"/>
      <w:r w:rsidRPr="00D34860">
        <w:rPr>
          <w:rFonts w:ascii="Times New Roman" w:eastAsia="Calibri" w:hAnsi="Times New Roman" w:cs="Times New Roman"/>
          <w:bCs/>
          <w:sz w:val="12"/>
          <w:szCs w:val="12"/>
        </w:rPr>
        <w:t>э</w:t>
      </w:r>
      <w:proofErr w:type="gramEnd"/>
      <w:r w:rsidRPr="00D34860">
        <w:rPr>
          <w:rFonts w:ascii="Times New Roman" w:eastAsia="Calibri" w:hAnsi="Times New Roman" w:cs="Times New Roman"/>
          <w:bCs/>
          <w:sz w:val="12"/>
          <w:szCs w:val="12"/>
        </w:rPr>
        <w:t>лектроснабжающими</w:t>
      </w:r>
      <w:proofErr w:type="spellEnd"/>
      <w:r w:rsidRPr="00D34860">
        <w:rPr>
          <w:rFonts w:ascii="Times New Roman" w:eastAsia="Calibri" w:hAnsi="Times New Roman" w:cs="Times New Roman"/>
          <w:bCs/>
          <w:sz w:val="12"/>
          <w:szCs w:val="12"/>
        </w:rPr>
        <w:t xml:space="preserve"> и </w:t>
      </w:r>
      <w:proofErr w:type="spellStart"/>
      <w:r w:rsidRPr="00D34860">
        <w:rPr>
          <w:rFonts w:ascii="Times New Roman" w:eastAsia="Calibri" w:hAnsi="Times New Roman" w:cs="Times New Roman"/>
          <w:bCs/>
          <w:sz w:val="12"/>
          <w:szCs w:val="12"/>
        </w:rPr>
        <w:t>водоснабжающими</w:t>
      </w:r>
      <w:proofErr w:type="spellEnd"/>
      <w:r w:rsidRPr="00D34860">
        <w:rPr>
          <w:rFonts w:ascii="Times New Roman" w:eastAsia="Calibri" w:hAnsi="Times New Roman" w:cs="Times New Roman"/>
          <w:bCs/>
          <w:sz w:val="12"/>
          <w:szCs w:val="12"/>
        </w:rPr>
        <w:t xml:space="preserve"> организациями, возникшими в свя</w:t>
      </w:r>
      <w:r>
        <w:rPr>
          <w:rFonts w:ascii="Times New Roman" w:eastAsia="Calibri" w:hAnsi="Times New Roman" w:cs="Times New Roman"/>
          <w:bCs/>
          <w:sz w:val="12"/>
          <w:szCs w:val="12"/>
        </w:rPr>
        <w:t xml:space="preserve">зи с оказанием услуг </w:t>
      </w:r>
      <w:r w:rsidRPr="00D34860">
        <w:rPr>
          <w:rFonts w:ascii="Times New Roman" w:eastAsia="Calibri" w:hAnsi="Times New Roman" w:cs="Times New Roman"/>
          <w:bCs/>
          <w:sz w:val="12"/>
          <w:szCs w:val="12"/>
        </w:rPr>
        <w:t>теплоснабжения.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5) справку об отсутствии задолженности: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просроченных по возврату в соответствующий бюджет бюджетной системы Российской Федерации субсидий, бюджетных инвестиций, </w:t>
      </w:r>
      <w:proofErr w:type="gramStart"/>
      <w:r w:rsidRPr="00D34860">
        <w:rPr>
          <w:rFonts w:ascii="Times New Roman" w:eastAsia="Calibri" w:hAnsi="Times New Roman" w:cs="Times New Roman"/>
          <w:bCs/>
          <w:sz w:val="12"/>
          <w:szCs w:val="12"/>
        </w:rPr>
        <w:t>предоставленных</w:t>
      </w:r>
      <w:proofErr w:type="gramEnd"/>
      <w:r w:rsidRPr="00D34860">
        <w:rPr>
          <w:rFonts w:ascii="Times New Roman" w:eastAsia="Calibri" w:hAnsi="Times New Roman" w:cs="Times New Roman"/>
          <w:bCs/>
          <w:sz w:val="12"/>
          <w:szCs w:val="12"/>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Получатели субсидии несут ответственность за полноту и достоверность сведений, содержащихся в документах, предоставляемых в соответствии с настоящим Порядком.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10. Получатели субсидии вправе дополнительно к документам, указанным в пункте 9 настоящего Порядка, представить в Администрацию  выписку из Единого государственного реестра юридических лиц (если производитель является юридическим лицом), выданную не </w:t>
      </w:r>
      <w:proofErr w:type="gramStart"/>
      <w:r w:rsidRPr="00D34860">
        <w:rPr>
          <w:rFonts w:ascii="Times New Roman" w:eastAsia="Calibri" w:hAnsi="Times New Roman" w:cs="Times New Roman"/>
          <w:bCs/>
          <w:sz w:val="12"/>
          <w:szCs w:val="12"/>
        </w:rPr>
        <w:t>позднее</w:t>
      </w:r>
      <w:proofErr w:type="gramEnd"/>
      <w:r w:rsidRPr="00D34860">
        <w:rPr>
          <w:rFonts w:ascii="Times New Roman" w:eastAsia="Calibri" w:hAnsi="Times New Roman" w:cs="Times New Roman"/>
          <w:bCs/>
          <w:sz w:val="12"/>
          <w:szCs w:val="12"/>
        </w:rPr>
        <w:t xml:space="preserve"> чем за 30 дней до даты обращения в Администрацию  с заявлением.</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34860">
        <w:rPr>
          <w:rFonts w:ascii="Times New Roman" w:eastAsia="Calibri" w:hAnsi="Times New Roman" w:cs="Times New Roman"/>
          <w:bCs/>
          <w:sz w:val="12"/>
          <w:szCs w:val="12"/>
        </w:rPr>
        <w:lastRenderedPageBreak/>
        <w:t>В случае если документ, указанный в абзаце первом настоящего пункта, не представлен юридическим лицом по собственной инициативе, Администрация использует сведения, полученные с электронного сервиса «Предоставление сведений из ЕГРЮЛ о конкретном юридическом лице в формате электронного документа» официального сайта Федеральной налоговой службы в информационно-телекоммуникационной сети «Интернет» (www.nalog.ru).</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11. Заявление и прилагаемые к нему документы представляются в Администрацию  нарочно     или     направляются     заказным     почтовым отправлением с уведомлением о вручении либо в форме электронных документов, подписанных электронной подписью любого вида.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12. </w:t>
      </w:r>
      <w:proofErr w:type="gramStart"/>
      <w:r w:rsidRPr="00D34860">
        <w:rPr>
          <w:rFonts w:ascii="Times New Roman" w:eastAsia="Calibri" w:hAnsi="Times New Roman" w:cs="Times New Roman"/>
          <w:bCs/>
          <w:sz w:val="12"/>
          <w:szCs w:val="12"/>
        </w:rPr>
        <w:t>Администрация  в течение двух рабочих дней со дня поступления заявления  регистрирует его и в течение десяти рабочих дней со дня регистрации заявления осуществляет проверку прилагаемых к нему документов, содержащихся в них сведений на предмет полноты и достоверности, а также их соответствия цели предоставления субсидии, соответствия получателя субсидии  критериям и требованиям, установленным пунктом 7 настоящего Порядка.</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13.  </w:t>
      </w:r>
      <w:proofErr w:type="gramStart"/>
      <w:r w:rsidRPr="00D34860">
        <w:rPr>
          <w:rFonts w:ascii="Times New Roman" w:eastAsia="Calibri" w:hAnsi="Times New Roman" w:cs="Times New Roman"/>
          <w:bCs/>
          <w:sz w:val="12"/>
          <w:szCs w:val="12"/>
        </w:rPr>
        <w:t>По результатам проверки, указанной в пункте 12 настоящего Порядка, при отсутствии оснований для отказа в предоставлении субсидии, указанных в пункте 17 настоящего Порядка, Администрация в течение пяти рабочих дней со дня завершения проверки принимает решение о предоставлении субсидии и заключает договор на предоставление субсидии по форме согласно приложению № 1 к настоящему Порядку.</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При наличии оснований для отказа в предоставлении субсидии, указанных в пункте  17 настоящего Порядка, Администрация  в течение пяти рабочих дней со дня завершения проверки оформляет решение об отказе в предоставлении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14. Решение Администрации о предоставлении субсидии или об отказе в предоставлении субсидии оформляется в виде Распоряжения Администрации, которое подписывается Главой муниципального района Сергиевский (дале</w:t>
      </w:r>
      <w:proofErr w:type="gramStart"/>
      <w:r w:rsidRPr="00D34860">
        <w:rPr>
          <w:rFonts w:ascii="Times New Roman" w:eastAsia="Calibri" w:hAnsi="Times New Roman" w:cs="Times New Roman"/>
          <w:bCs/>
          <w:sz w:val="12"/>
          <w:szCs w:val="12"/>
        </w:rPr>
        <w:t>е-</w:t>
      </w:r>
      <w:proofErr w:type="gramEnd"/>
      <w:r w:rsidRPr="00D34860">
        <w:rPr>
          <w:rFonts w:ascii="Times New Roman" w:eastAsia="Calibri" w:hAnsi="Times New Roman" w:cs="Times New Roman"/>
          <w:bCs/>
          <w:sz w:val="12"/>
          <w:szCs w:val="12"/>
        </w:rPr>
        <w:t xml:space="preserve"> Распоряжение). Распоряжение об отказе в предоставлении субсидии должно содержать мотивированное основание для отказа.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15. Субсидии предоставляются на основании  договора, заключенного между Администрацией и получателем субсидии (далее - договора), </w:t>
      </w:r>
      <w:proofErr w:type="gramStart"/>
      <w:r w:rsidRPr="00D34860">
        <w:rPr>
          <w:rFonts w:ascii="Times New Roman" w:eastAsia="Calibri" w:hAnsi="Times New Roman" w:cs="Times New Roman"/>
          <w:bCs/>
          <w:sz w:val="12"/>
          <w:szCs w:val="12"/>
        </w:rPr>
        <w:t>содержащего</w:t>
      </w:r>
      <w:proofErr w:type="gramEnd"/>
      <w:r w:rsidRPr="00D34860">
        <w:rPr>
          <w:rFonts w:ascii="Times New Roman" w:eastAsia="Calibri" w:hAnsi="Times New Roman" w:cs="Times New Roman"/>
          <w:bCs/>
          <w:sz w:val="12"/>
          <w:szCs w:val="12"/>
        </w:rPr>
        <w:t xml:space="preserve">   в   том   числе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Администрацией  проверок соблюдения ими условий, целей и порядка предоставления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16. </w:t>
      </w:r>
      <w:proofErr w:type="gramStart"/>
      <w:r w:rsidRPr="00D34860">
        <w:rPr>
          <w:rFonts w:ascii="Times New Roman" w:eastAsia="Calibri" w:hAnsi="Times New Roman" w:cs="Times New Roman"/>
          <w:bCs/>
          <w:sz w:val="12"/>
          <w:szCs w:val="12"/>
        </w:rPr>
        <w:t>Соответствующее Постановление Администрации, указанное в пункте 14 настоящего Порядка   доводится до получателя субсидии не позднее трех рабочих дней, следующих за днем его принятия, посредством факсимильной связи, либо по адресу электронной почты, указанному в заявлении, либо с использованием иных средств связи и доставки, обеспечивающих фиксирование такого решения и получение Администрацией подтверждения о его вручении получателю субсидии.</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Договор на предоставление субсидии заключается с юридическим лицом  в течение 10 рабочих  дней со дня принятия распоряжения указанного в  пункте 14 настоящего Порядка.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Pr="00D34860">
        <w:rPr>
          <w:rFonts w:ascii="Times New Roman" w:eastAsia="Calibri" w:hAnsi="Times New Roman" w:cs="Times New Roman"/>
          <w:bCs/>
          <w:sz w:val="12"/>
          <w:szCs w:val="12"/>
        </w:rPr>
        <w:t>Основаниями для отказа в предоставлении субсидии являются: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несоответствие   юридического   лица   критериям   и   требованиям, установленным пунктом 7 настоящего Порядка;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непредставление (представление не в полном объеме) документов установленным пунктом 7 настоящего Порядка;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недостоверность представленной юридическим лицом информации;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наличие в заявлении и прилагаемых к нему документах подчисток, приписок, зачеркнутых слов и иных исправлений, а также невозможность прочтения прилагаемых к заявлению документов.</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18. Размер субсидий определяется как сумма расходов по </w:t>
      </w:r>
      <w:proofErr w:type="gramStart"/>
      <w:r w:rsidRPr="00D34860">
        <w:rPr>
          <w:rFonts w:ascii="Times New Roman" w:eastAsia="Calibri" w:hAnsi="Times New Roman" w:cs="Times New Roman"/>
          <w:bCs/>
          <w:sz w:val="12"/>
          <w:szCs w:val="12"/>
        </w:rPr>
        <w:t>направлениям, перечисленным в пункте 6 настоящего Порядка и рассчитывается</w:t>
      </w:r>
      <w:proofErr w:type="gramEnd"/>
      <w:r w:rsidRPr="00D34860">
        <w:rPr>
          <w:rFonts w:ascii="Times New Roman" w:eastAsia="Calibri" w:hAnsi="Times New Roman" w:cs="Times New Roman"/>
          <w:bCs/>
          <w:sz w:val="12"/>
          <w:szCs w:val="12"/>
        </w:rPr>
        <w:t xml:space="preserve"> по следующей формуле:</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V общ. = 31 + 32 +33 где</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V общ</w:t>
      </w:r>
      <w:proofErr w:type="gramStart"/>
      <w:r w:rsidRPr="00D34860">
        <w:rPr>
          <w:rFonts w:ascii="Times New Roman" w:eastAsia="Calibri" w:hAnsi="Times New Roman" w:cs="Times New Roman"/>
          <w:bCs/>
          <w:sz w:val="12"/>
          <w:szCs w:val="12"/>
        </w:rPr>
        <w:t>.</w:t>
      </w:r>
      <w:proofErr w:type="gramEnd"/>
      <w:r w:rsidRPr="00D34860">
        <w:rPr>
          <w:rFonts w:ascii="Times New Roman" w:eastAsia="Calibri" w:hAnsi="Times New Roman" w:cs="Times New Roman"/>
          <w:bCs/>
          <w:sz w:val="12"/>
          <w:szCs w:val="12"/>
        </w:rPr>
        <w:t xml:space="preserve"> - </w:t>
      </w:r>
      <w:proofErr w:type="gramStart"/>
      <w:r w:rsidRPr="00D34860">
        <w:rPr>
          <w:rFonts w:ascii="Times New Roman" w:eastAsia="Calibri" w:hAnsi="Times New Roman" w:cs="Times New Roman"/>
          <w:bCs/>
          <w:sz w:val="12"/>
          <w:szCs w:val="12"/>
        </w:rPr>
        <w:t>р</w:t>
      </w:r>
      <w:proofErr w:type="gramEnd"/>
      <w:r w:rsidRPr="00D34860">
        <w:rPr>
          <w:rFonts w:ascii="Times New Roman" w:eastAsia="Calibri" w:hAnsi="Times New Roman" w:cs="Times New Roman"/>
          <w:bCs/>
          <w:sz w:val="12"/>
          <w:szCs w:val="12"/>
        </w:rPr>
        <w:t>азмер субсидии из бюджета муниципального района Сергиевский, предоставляемой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 (руб.):</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31 - величина задолженности за потребленный газ (руб.);</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32 - величина задолженности за потребленную электроэнергию (руб.);</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33 - величина задолженности за потребленное холодное водоснабжение (руб.);</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19. Перечисление субсидии осуществляется в текущем финансовом году на расчетный или корреспондентский счет, открытый юридическим лицом в учреждениях Центрального банка Российской Федерации или кредитных организациях, осуществляется не позднее десятого  рабочего дня после даты заключения договора о предоставлении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20. Получатели  субсидии обеспечивают целевой характер использования Субсидии - на погашение задолженности перед поставщиками </w:t>
      </w:r>
      <w:proofErr w:type="spellStart"/>
      <w:r w:rsidRPr="00D34860">
        <w:rPr>
          <w:rFonts w:ascii="Times New Roman" w:eastAsia="Calibri" w:hAnsi="Times New Roman" w:cs="Times New Roman"/>
          <w:bCs/>
          <w:sz w:val="12"/>
          <w:szCs w:val="12"/>
        </w:rPr>
        <w:t>топливно</w:t>
      </w:r>
      <w:proofErr w:type="spellEnd"/>
      <w:r w:rsidRPr="00D34860">
        <w:rPr>
          <w:rFonts w:ascii="Times New Roman" w:eastAsia="Calibri" w:hAnsi="Times New Roman" w:cs="Times New Roman"/>
          <w:bCs/>
          <w:sz w:val="12"/>
          <w:szCs w:val="12"/>
        </w:rPr>
        <w:t xml:space="preserve"> - энергетических ресурсов. Нецелевое использование денежных сре</w:t>
      </w:r>
      <w:proofErr w:type="gramStart"/>
      <w:r w:rsidRPr="00D34860">
        <w:rPr>
          <w:rFonts w:ascii="Times New Roman" w:eastAsia="Calibri" w:hAnsi="Times New Roman" w:cs="Times New Roman"/>
          <w:bCs/>
          <w:sz w:val="12"/>
          <w:szCs w:val="12"/>
        </w:rPr>
        <w:t>дств вл</w:t>
      </w:r>
      <w:proofErr w:type="gramEnd"/>
      <w:r w:rsidRPr="00D34860">
        <w:rPr>
          <w:rFonts w:ascii="Times New Roman" w:eastAsia="Calibri" w:hAnsi="Times New Roman" w:cs="Times New Roman"/>
          <w:bCs/>
          <w:sz w:val="12"/>
          <w:szCs w:val="12"/>
        </w:rPr>
        <w:t>ечет применение мер ответственности, предусмотренных действующим законодательством.</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21. Результатом предоставления субсидии является возмещение затрат юридического лица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Показателем, необходимым для достижения результата предоставления субсидии, являются акты сверок, копии договоров, подтверждающие наличие задолженности перед газоснабжающими, </w:t>
      </w:r>
      <w:proofErr w:type="spellStart"/>
      <w:r w:rsidRPr="00D34860">
        <w:rPr>
          <w:rFonts w:ascii="Times New Roman" w:eastAsia="Calibri" w:hAnsi="Times New Roman" w:cs="Times New Roman"/>
          <w:bCs/>
          <w:sz w:val="12"/>
          <w:szCs w:val="12"/>
        </w:rPr>
        <w:t>электроснабжающими</w:t>
      </w:r>
      <w:proofErr w:type="spellEnd"/>
      <w:r w:rsidRPr="00D34860">
        <w:rPr>
          <w:rFonts w:ascii="Times New Roman" w:eastAsia="Calibri" w:hAnsi="Times New Roman" w:cs="Times New Roman"/>
          <w:bCs/>
          <w:sz w:val="12"/>
          <w:szCs w:val="12"/>
        </w:rPr>
        <w:t xml:space="preserve"> и </w:t>
      </w:r>
      <w:proofErr w:type="spellStart"/>
      <w:r w:rsidRPr="00D34860">
        <w:rPr>
          <w:rFonts w:ascii="Times New Roman" w:eastAsia="Calibri" w:hAnsi="Times New Roman" w:cs="Times New Roman"/>
          <w:bCs/>
          <w:sz w:val="12"/>
          <w:szCs w:val="12"/>
        </w:rPr>
        <w:t>водоснабжающими</w:t>
      </w:r>
      <w:proofErr w:type="spellEnd"/>
      <w:r w:rsidRPr="00D34860">
        <w:rPr>
          <w:rFonts w:ascii="Times New Roman" w:eastAsia="Calibri" w:hAnsi="Times New Roman" w:cs="Times New Roman"/>
          <w:bCs/>
          <w:sz w:val="12"/>
          <w:szCs w:val="12"/>
        </w:rPr>
        <w:t xml:space="preserve"> организациями, возникшими в связи с оказанием услуг теплоснабжения, электроснабжения и водоснабжения.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22. Отчет о достижении значений результата предоставления субсидии и показателя, необходимого для достижения результата предоставления субсидии, (Приложение № 2 к настоящему Порядку), представляется получателем субсидии в Администрацию не позднее двадцати   рабочих дней </w:t>
      </w:r>
      <w:proofErr w:type="gramStart"/>
      <w:r w:rsidRPr="00D34860">
        <w:rPr>
          <w:rFonts w:ascii="Times New Roman" w:eastAsia="Calibri" w:hAnsi="Times New Roman" w:cs="Times New Roman"/>
          <w:bCs/>
          <w:sz w:val="12"/>
          <w:szCs w:val="12"/>
        </w:rPr>
        <w:t>с даты перечисления</w:t>
      </w:r>
      <w:proofErr w:type="gramEnd"/>
      <w:r w:rsidRPr="00D34860">
        <w:rPr>
          <w:rFonts w:ascii="Times New Roman" w:eastAsia="Calibri" w:hAnsi="Times New Roman" w:cs="Times New Roman"/>
          <w:bCs/>
          <w:sz w:val="12"/>
          <w:szCs w:val="12"/>
        </w:rPr>
        <w:t xml:space="preserve"> субсидии на расчетный счет юридического лица.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23. 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 в соответствии с действующим законодательством по осуществлению внутреннего муниципального финансового контроля.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34860">
        <w:rPr>
          <w:rFonts w:ascii="Times New Roman" w:eastAsia="Calibri" w:hAnsi="Times New Roman" w:cs="Times New Roman"/>
          <w:bCs/>
          <w:sz w:val="12"/>
          <w:szCs w:val="12"/>
        </w:rPr>
        <w:t xml:space="preserve">В случае нарушения условий предоставления субсидии, установленных настоящим Порядком, а также в случае представления недостоверных сведений, </w:t>
      </w:r>
      <w:proofErr w:type="spellStart"/>
      <w:r w:rsidRPr="00D34860">
        <w:rPr>
          <w:rFonts w:ascii="Times New Roman" w:eastAsia="Calibri" w:hAnsi="Times New Roman" w:cs="Times New Roman"/>
          <w:bCs/>
          <w:sz w:val="12"/>
          <w:szCs w:val="12"/>
        </w:rPr>
        <w:t>недостижения</w:t>
      </w:r>
      <w:proofErr w:type="spellEnd"/>
      <w:r w:rsidRPr="00D34860">
        <w:rPr>
          <w:rFonts w:ascii="Times New Roman" w:eastAsia="Calibri" w:hAnsi="Times New Roman" w:cs="Times New Roman"/>
          <w:bCs/>
          <w:sz w:val="12"/>
          <w:szCs w:val="12"/>
        </w:rPr>
        <w:t xml:space="preserve"> значений результата предоставления субсидии и показателя, необходимого для достижения результата предоставления субсидии, указанных в пункте 21 настоящего Порядка, выявления оснований для отказа в предоставлении субсидии после ее предоставления и (или) нарушения условий соглашения, обнаруженного по фактам проверок, проведенных Администрацией, субсидия подлежит возврату в</w:t>
      </w:r>
      <w:proofErr w:type="gramEnd"/>
      <w:r w:rsidRPr="00D34860">
        <w:rPr>
          <w:rFonts w:ascii="Times New Roman" w:eastAsia="Calibri" w:hAnsi="Times New Roman" w:cs="Times New Roman"/>
          <w:bCs/>
          <w:sz w:val="12"/>
          <w:szCs w:val="12"/>
        </w:rPr>
        <w:t xml:space="preserve"> бюджет  муниципального района Сергиевский в течение десяти рабочих дней со дня получения юридическим лицом письменного требования Администрации   о возврате субсидии.</w:t>
      </w:r>
    </w:p>
    <w:p w:rsid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В случае невозврата юридическим лицом субсидии в установленный срок субсидия подлежит взысканию в доход муниципального района Сергиевский в порядке, установленном действующим законодательством.</w:t>
      </w:r>
    </w:p>
    <w:p w:rsid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lastRenderedPageBreak/>
        <w:t xml:space="preserve">  Приложение № 1</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к Порядку</w:t>
      </w:r>
      <w:r>
        <w:rPr>
          <w:rFonts w:ascii="Times New Roman" w:eastAsia="Calibri" w:hAnsi="Times New Roman" w:cs="Times New Roman"/>
          <w:bCs/>
          <w:sz w:val="12"/>
          <w:szCs w:val="12"/>
        </w:rPr>
        <w:t xml:space="preserve"> </w:t>
      </w:r>
      <w:r w:rsidRPr="00D34860">
        <w:rPr>
          <w:rFonts w:ascii="Times New Roman" w:eastAsia="Calibri" w:hAnsi="Times New Roman" w:cs="Times New Roman"/>
          <w:bCs/>
          <w:sz w:val="12"/>
          <w:szCs w:val="12"/>
        </w:rPr>
        <w:t xml:space="preserve">предоставления субсидии </w:t>
      </w:r>
      <w:proofErr w:type="gramStart"/>
      <w:r w:rsidRPr="00D34860">
        <w:rPr>
          <w:rFonts w:ascii="Times New Roman" w:eastAsia="Calibri" w:hAnsi="Times New Roman" w:cs="Times New Roman"/>
          <w:bCs/>
          <w:sz w:val="12"/>
          <w:szCs w:val="12"/>
        </w:rPr>
        <w:t>из</w:t>
      </w:r>
      <w:proofErr w:type="gramEnd"/>
      <w:r w:rsidRPr="00D34860">
        <w:rPr>
          <w:rFonts w:ascii="Times New Roman" w:eastAsia="Calibri" w:hAnsi="Times New Roman" w:cs="Times New Roman"/>
          <w:bCs/>
          <w:sz w:val="12"/>
          <w:szCs w:val="12"/>
        </w:rPr>
        <w:t xml:space="preserve"> </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бюджета муниципального района Сергиевский</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Самарской области организациям коммунального комплекса,</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w:t>
      </w:r>
      <w:proofErr w:type="gramStart"/>
      <w:r w:rsidRPr="00D34860">
        <w:rPr>
          <w:rFonts w:ascii="Times New Roman" w:eastAsia="Calibri" w:hAnsi="Times New Roman" w:cs="Times New Roman"/>
          <w:bCs/>
          <w:sz w:val="12"/>
          <w:szCs w:val="12"/>
        </w:rPr>
        <w:t>осуществляющим</w:t>
      </w:r>
      <w:proofErr w:type="gramEnd"/>
      <w:r w:rsidRPr="00D34860">
        <w:rPr>
          <w:rFonts w:ascii="Times New Roman" w:eastAsia="Calibri" w:hAnsi="Times New Roman" w:cs="Times New Roman"/>
          <w:bCs/>
          <w:sz w:val="12"/>
          <w:szCs w:val="12"/>
        </w:rPr>
        <w:t xml:space="preserve"> деятельность на территории</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муниципального района Сергиевский,  на возмещение затрат </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в связи с возникновением задолженности по оплате</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за потребленные топливно-энергетические ресурсы </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в рамках организации и осуществления мероприятий</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по бесперебойному снабжению  населения</w:t>
      </w:r>
    </w:p>
    <w:p w:rsidR="00D34860" w:rsidRPr="00D34860" w:rsidRDefault="00D34860" w:rsidP="00D34860">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коммунальными услугами в 2020 году</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Договор </w:t>
      </w:r>
      <w:proofErr w:type="gramStart"/>
      <w:r w:rsidRPr="00D34860">
        <w:rPr>
          <w:rFonts w:ascii="Times New Roman" w:eastAsia="Calibri" w:hAnsi="Times New Roman" w:cs="Times New Roman"/>
          <w:bCs/>
          <w:sz w:val="12"/>
          <w:szCs w:val="12"/>
        </w:rPr>
        <w:t>на предоставление субсидии из бюджета муниципального района Сергиевский  Самарской области организациям коммунального комплекса на возмещение затрат в связи с возникновением</w:t>
      </w:r>
      <w:proofErr w:type="gramEnd"/>
      <w:r w:rsidRPr="00D34860">
        <w:rPr>
          <w:rFonts w:ascii="Times New Roman" w:eastAsia="Calibri" w:hAnsi="Times New Roman" w:cs="Times New Roman"/>
          <w:bCs/>
          <w:sz w:val="12"/>
          <w:szCs w:val="12"/>
        </w:rPr>
        <w:t xml:space="preserve">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w:t>
      </w:r>
      <w:r>
        <w:rPr>
          <w:rFonts w:ascii="Times New Roman" w:eastAsia="Calibri" w:hAnsi="Times New Roman" w:cs="Times New Roman"/>
          <w:bCs/>
          <w:sz w:val="12"/>
          <w:szCs w:val="12"/>
        </w:rPr>
        <w:t xml:space="preserve"> </w:t>
      </w:r>
      <w:r w:rsidRPr="00D34860">
        <w:rPr>
          <w:rFonts w:ascii="Times New Roman" w:eastAsia="Calibri" w:hAnsi="Times New Roman" w:cs="Times New Roman"/>
          <w:bCs/>
          <w:sz w:val="12"/>
          <w:szCs w:val="12"/>
        </w:rPr>
        <w:t>коммунальными услугами в 2020 году</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D34860">
        <w:rPr>
          <w:rFonts w:ascii="Times New Roman" w:eastAsia="Calibri" w:hAnsi="Times New Roman" w:cs="Times New Roman"/>
          <w:bCs/>
          <w:sz w:val="12"/>
          <w:szCs w:val="12"/>
        </w:rPr>
        <w:t>с</w:t>
      </w:r>
      <w:proofErr w:type="gramStart"/>
      <w:r w:rsidRPr="00D34860">
        <w:rPr>
          <w:rFonts w:ascii="Times New Roman" w:eastAsia="Calibri" w:hAnsi="Times New Roman" w:cs="Times New Roman"/>
          <w:bCs/>
          <w:sz w:val="12"/>
          <w:szCs w:val="12"/>
        </w:rPr>
        <w:t>.С</w:t>
      </w:r>
      <w:proofErr w:type="gramEnd"/>
      <w:r w:rsidRPr="00D34860">
        <w:rPr>
          <w:rFonts w:ascii="Times New Roman" w:eastAsia="Calibri" w:hAnsi="Times New Roman" w:cs="Times New Roman"/>
          <w:bCs/>
          <w:sz w:val="12"/>
          <w:szCs w:val="12"/>
        </w:rPr>
        <w:t>ергиевск</w:t>
      </w:r>
      <w:proofErr w:type="spellEnd"/>
      <w:r w:rsidRPr="00D3486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D3486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«____» ______________ 2020 г.</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Администрация муниципального района Сергиевский Самарской области в дальнейшем «Администрация», в лице Главы муниципального района Сергиевский Самарской области _____________, действующего на основании ________________, с одной стороны и _____________________________________________ именуемое в дальнейшем «Получатель субсидии», в лице __________________________________________, действующего на основании ________________________________с другой стороны, вместе именуемые «Стороны», заключили настоящий Договор о нижеследующем:</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1. Предмет Договора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1.1. </w:t>
      </w:r>
      <w:proofErr w:type="gramStart"/>
      <w:r w:rsidRPr="00D34860">
        <w:rPr>
          <w:rFonts w:ascii="Times New Roman" w:eastAsia="Calibri" w:hAnsi="Times New Roman" w:cs="Times New Roman"/>
          <w:bCs/>
          <w:sz w:val="12"/>
          <w:szCs w:val="12"/>
        </w:rPr>
        <w:t>Предметом настоящего Договора является предоставление из бюджета муниципального района Сергиевский субсидии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    (далее – субсидия) «Получателю субсидии» в порядке и на условиях, определенных постановлением администрации муниципального района Сергиевский от ________ № _________«Об утверждении Порядка предоставления</w:t>
      </w:r>
      <w:proofErr w:type="gramEnd"/>
      <w:r w:rsidRPr="00D34860">
        <w:rPr>
          <w:rFonts w:ascii="Times New Roman" w:eastAsia="Calibri" w:hAnsi="Times New Roman" w:cs="Times New Roman"/>
          <w:bCs/>
          <w:sz w:val="12"/>
          <w:szCs w:val="12"/>
        </w:rPr>
        <w:t xml:space="preserve"> </w:t>
      </w:r>
      <w:proofErr w:type="gramStart"/>
      <w:r w:rsidRPr="00D34860">
        <w:rPr>
          <w:rFonts w:ascii="Times New Roman" w:eastAsia="Calibri" w:hAnsi="Times New Roman" w:cs="Times New Roman"/>
          <w:bCs/>
          <w:sz w:val="12"/>
          <w:szCs w:val="12"/>
        </w:rPr>
        <w:t>субсидии из бюджета муниципального района Сергиевский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 (далее – Порядок) по кодам классификации расходов бюджетов Российской Федерации: код главного распорядителя ___, раздел ____, подраздел ____, целевая статья ___, вид расходов ___ в рамках муниципальной программы «_______________________________».</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1.2. В соответствии с настоящим Договором «Администрация» предоставляет «Получателю субсидии» субсидии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 Права Сторон</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2.1. «Администрация» имеет право:</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2.1.1. Получать от «Получателя субсидии» документы, необходимые для определения размера субсидии, на которые претендует «Получатель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2.1.2. Прекращать перечисление субсидий в случае невыполнения «Получателем субсидии» условий настоящего Договора, в том числе в случае непредставления «Получателем субсидии» необходимой отчетности и информации, предусмотренной Порядком предоставления субсидии, и возобновлять финансирование не позднее 10 рабочих дней после устранения «Получателем субсидии» всех нарушений и предоставления отчетности.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2.2. «Получатель субсидии» имеет право:</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2.2.1. Получать от «Администрации» разъяснения по вопросам исполнения настоящего Договора.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374E84">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 Обязанности Сторон</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3.1. «Администрация» обязана: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3.1.1. Проверять представленные «Получателем субсидии» в соответствии с пунктом 2.1.1 настоящего Договора документы.</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3.1.2. При наличии сре</w:t>
      </w:r>
      <w:proofErr w:type="gramStart"/>
      <w:r w:rsidRPr="00D34860">
        <w:rPr>
          <w:rFonts w:ascii="Times New Roman" w:eastAsia="Calibri" w:hAnsi="Times New Roman" w:cs="Times New Roman"/>
          <w:bCs/>
          <w:sz w:val="12"/>
          <w:szCs w:val="12"/>
        </w:rPr>
        <w:t>дств в б</w:t>
      </w:r>
      <w:proofErr w:type="gramEnd"/>
      <w:r w:rsidRPr="00D34860">
        <w:rPr>
          <w:rFonts w:ascii="Times New Roman" w:eastAsia="Calibri" w:hAnsi="Times New Roman" w:cs="Times New Roman"/>
          <w:bCs/>
          <w:sz w:val="12"/>
          <w:szCs w:val="12"/>
        </w:rPr>
        <w:t>юджете муниципального района Сергиевский на очередной финансовый год перечислять «Получателю субсидии» субсидии в порядке и на условиях, предусмотренных настоящим Договором.</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3.1.3. Перечислять названные в пункте 1.2 настоящего Договора субсидии при соблюдении «Получателем субсидии» требований пункта 3.2 настоящего Договора.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3.1.4. Письменно уведомлять «Получателя субсидии» о прекращении перечисления субсидий по причинам, указанным в пункте 2.1.2, и возобновлять перечисление после устранения нарушений.</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3.2. «Получатель субсидии» обязан:</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3.2.1. </w:t>
      </w:r>
      <w:proofErr w:type="gramStart"/>
      <w:r w:rsidRPr="00D34860">
        <w:rPr>
          <w:rFonts w:ascii="Times New Roman" w:eastAsia="Calibri" w:hAnsi="Times New Roman" w:cs="Times New Roman"/>
          <w:bCs/>
          <w:sz w:val="12"/>
          <w:szCs w:val="12"/>
        </w:rPr>
        <w:t>При осуществлении деятельности в рамках настоящего Договора соблюдать требования постановления администрации муниципального района Сергиевский от _______ № _________ «Об утверждении Порядка предоставления субсидии из бюджета муниципального района Сергиевский организациям коммунального комплекса на возмещение затрат в связи с возникновением задолженности по оплате за потребленные топливно-энергетические ресурсы в рамках организации и осуществления мероприятий по бесперебойному снабжению населения коммунальными услугами в 2020 году».</w:t>
      </w:r>
      <w:proofErr w:type="gramEnd"/>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3.2.2. Предоставлять «Администрации» отчетность по перечню, формам и срокам, установленным постановлением, указанным в пункте 3.2.1, и иную информацию по запросам администрации муниципального района Сергиевский в сроки, определенные запросом.</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3.2.3. Обеспечить целевое использование </w:t>
      </w:r>
      <w:proofErr w:type="gramStart"/>
      <w:r w:rsidRPr="00D34860">
        <w:rPr>
          <w:rFonts w:ascii="Times New Roman" w:eastAsia="Calibri" w:hAnsi="Times New Roman" w:cs="Times New Roman"/>
          <w:bCs/>
          <w:sz w:val="12"/>
          <w:szCs w:val="12"/>
        </w:rPr>
        <w:t>получаемых</w:t>
      </w:r>
      <w:proofErr w:type="gramEnd"/>
      <w:r w:rsidRPr="00D34860">
        <w:rPr>
          <w:rFonts w:ascii="Times New Roman" w:eastAsia="Calibri" w:hAnsi="Times New Roman" w:cs="Times New Roman"/>
          <w:bCs/>
          <w:sz w:val="12"/>
          <w:szCs w:val="12"/>
        </w:rPr>
        <w:t xml:space="preserve"> в соответствии с настоящим Договором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3.3. Администрация муниципального района Сергиевский осуществляет обязательную проверку соблюдения условий, целей и порядка предоставления субсидии «Получателями субсидии». </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374E84">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4. Расчеты по Договору</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4.1. Размер субсидии по настоящему Договору определен на основании расчетов, являющихся неотъемлемой частью настоящего Договора, и составляет    _______________ рублей</w:t>
      </w:r>
      <w:proofErr w:type="gramStart"/>
      <w:r w:rsidRPr="00D34860">
        <w:rPr>
          <w:rFonts w:ascii="Times New Roman" w:eastAsia="Calibri" w:hAnsi="Times New Roman" w:cs="Times New Roman"/>
          <w:bCs/>
          <w:sz w:val="12"/>
          <w:szCs w:val="12"/>
        </w:rPr>
        <w:t xml:space="preserve"> (____________) </w:t>
      </w:r>
      <w:proofErr w:type="gramEnd"/>
      <w:r w:rsidRPr="00D34860">
        <w:rPr>
          <w:rFonts w:ascii="Times New Roman" w:eastAsia="Calibri" w:hAnsi="Times New Roman" w:cs="Times New Roman"/>
          <w:bCs/>
          <w:sz w:val="12"/>
          <w:szCs w:val="12"/>
        </w:rPr>
        <w:t>без НДС.</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lastRenderedPageBreak/>
        <w:t>4.2. Перечисление субсидии производится «Администрац</w:t>
      </w:r>
      <w:r w:rsidR="00374E84">
        <w:rPr>
          <w:rFonts w:ascii="Times New Roman" w:eastAsia="Calibri" w:hAnsi="Times New Roman" w:cs="Times New Roman"/>
          <w:bCs/>
          <w:sz w:val="12"/>
          <w:szCs w:val="12"/>
        </w:rPr>
        <w:t xml:space="preserve">ией» в течение </w:t>
      </w:r>
      <w:r w:rsidRPr="00D34860">
        <w:rPr>
          <w:rFonts w:ascii="Times New Roman" w:eastAsia="Calibri" w:hAnsi="Times New Roman" w:cs="Times New Roman"/>
          <w:bCs/>
          <w:sz w:val="12"/>
          <w:szCs w:val="12"/>
        </w:rPr>
        <w:t>30  рабочих дней с момента заключения настоящего Договора.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4.3. Получатель субсидии» не позднее 15 рабочих дней после получения субсидии представляет «Администрации» документы, подтверждающие оплату задолженности   за топливно-энергетические ресурсы.</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4.4. В случае установления факта излишне перечисленных субсидий в результате корректировок расчетов в целом за период «Получатель субсидии» обеспечивает их возврат в месячный срок со дня получения от «Администрации» письменного требования.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374E84">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5. Ответственность Сторон</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5.1. В случае выявления нарушений настоящего Договора, требований установленного Порядка предоставления субсидий «Администрация» в течение пяти рабочих дней с момента обнаружения нарушения направляет в письменной форме «Получателю субсидии» требование о возврате субсидии.</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«Получатель субсидии» в месячный срок со дня получения письменного требования о возврате субсидий обеспечивает их возврат в бюджет муниципального района Сергиевский.</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В случае невозврата субсидий в установленные сроки взыскание производится в соответствии с требованиями действующего законодательства.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374E84">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6. Срок действия Договора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6.1. Настоящий Договор вступает в силу со дня его подписания обеими «Сторонами» и действует до полного исполнения обязательств по Договору.</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6.2. Настоящий </w:t>
      </w:r>
      <w:proofErr w:type="gramStart"/>
      <w:r w:rsidRPr="00D34860">
        <w:rPr>
          <w:rFonts w:ascii="Times New Roman" w:eastAsia="Calibri" w:hAnsi="Times New Roman" w:cs="Times New Roman"/>
          <w:bCs/>
          <w:sz w:val="12"/>
          <w:szCs w:val="12"/>
        </w:rPr>
        <w:t>Договор</w:t>
      </w:r>
      <w:proofErr w:type="gramEnd"/>
      <w:r w:rsidRPr="00D34860">
        <w:rPr>
          <w:rFonts w:ascii="Times New Roman" w:eastAsia="Calibri" w:hAnsi="Times New Roman" w:cs="Times New Roman"/>
          <w:bCs/>
          <w:sz w:val="12"/>
          <w:szCs w:val="12"/>
        </w:rPr>
        <w:t xml:space="preserve"> может быть расторгнут досрочно:</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по обоюдному согласию «Сторон»;</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в судебном порядке.</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6.3. Несоблюдение «Получателем субсидии» условий настоящего Договора является основанием для расторжения настоящего Договора.</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374E84">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7. Особые условия</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7.1. Любые изменения в настоящий Договор вносятся только дополнительным соглашением «Сторон», заключивших настоящий Договор, которое будет являться его неотъемлемой частью.</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7.2. Настоящий Договор может быть изменен или дополнен по письменному соглашению «Сторон».</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7.3. Настоящий Договор заключен в двух экземплярах, имеющих равную юридическую силу, по 1 экземпляру для каждой из «Сторон».</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7.4. Все приложения к настоящему Договору являются его неотъемлемой частью.</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D34860" w:rsidP="00374E84">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8. Юридические адреса и реквизиты Сторон</w:t>
      </w:r>
    </w:p>
    <w:p w:rsidR="00D34860" w:rsidRPr="00D34860" w:rsidRDefault="00D34860" w:rsidP="00374E84">
      <w:pPr>
        <w:tabs>
          <w:tab w:val="left" w:pos="6936"/>
        </w:tabs>
        <w:spacing w:after="0" w:line="240" w:lineRule="auto"/>
        <w:jc w:val="both"/>
        <w:rPr>
          <w:rFonts w:ascii="Times New Roman" w:eastAsia="Calibri" w:hAnsi="Times New Roman" w:cs="Times New Roman"/>
          <w:bCs/>
          <w:sz w:val="12"/>
          <w:szCs w:val="12"/>
        </w:rPr>
      </w:pPr>
    </w:p>
    <w:p w:rsidR="00D34860" w:rsidRPr="00D34860" w:rsidRDefault="00D34860" w:rsidP="00374E84">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Глава му</w:t>
      </w:r>
      <w:r w:rsidR="00374E84">
        <w:rPr>
          <w:rFonts w:ascii="Times New Roman" w:eastAsia="Calibri" w:hAnsi="Times New Roman" w:cs="Times New Roman"/>
          <w:bCs/>
          <w:sz w:val="12"/>
          <w:szCs w:val="12"/>
        </w:rPr>
        <w:t>ниципального района Сергиевский</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____</w:t>
      </w:r>
      <w:r w:rsidR="00374E84">
        <w:rPr>
          <w:rFonts w:ascii="Times New Roman" w:eastAsia="Calibri" w:hAnsi="Times New Roman" w:cs="Times New Roman"/>
          <w:bCs/>
          <w:sz w:val="12"/>
          <w:szCs w:val="12"/>
        </w:rPr>
        <w:t>_______________________________</w:t>
      </w:r>
      <w:r w:rsidRPr="00D34860">
        <w:rPr>
          <w:rFonts w:ascii="Times New Roman" w:eastAsia="Calibri" w:hAnsi="Times New Roman" w:cs="Times New Roman"/>
          <w:bCs/>
          <w:sz w:val="12"/>
          <w:szCs w:val="12"/>
        </w:rPr>
        <w:t>Руководитель</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_______________ ___________</w:t>
      </w:r>
    </w:p>
    <w:p w:rsidR="00D34860" w:rsidRP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p w:rsidR="00D34860" w:rsidRPr="00D34860" w:rsidRDefault="00374E84" w:rsidP="00374E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м.п.</w:t>
      </w:r>
      <w:r w:rsidR="00D34860" w:rsidRPr="00D34860">
        <w:rPr>
          <w:rFonts w:ascii="Times New Roman" w:eastAsia="Calibri" w:hAnsi="Times New Roman" w:cs="Times New Roman"/>
          <w:bCs/>
          <w:sz w:val="12"/>
          <w:szCs w:val="12"/>
        </w:rPr>
        <w:t>м.</w:t>
      </w:r>
      <w:r>
        <w:rPr>
          <w:rFonts w:ascii="Times New Roman" w:eastAsia="Calibri" w:hAnsi="Times New Roman" w:cs="Times New Roman"/>
          <w:bCs/>
          <w:sz w:val="12"/>
          <w:szCs w:val="12"/>
        </w:rPr>
        <w:t>п</w:t>
      </w:r>
      <w:proofErr w:type="spellEnd"/>
      <w:r>
        <w:rPr>
          <w:rFonts w:ascii="Times New Roman" w:eastAsia="Calibri" w:hAnsi="Times New Roman" w:cs="Times New Roman"/>
          <w:bCs/>
          <w:sz w:val="12"/>
          <w:szCs w:val="12"/>
        </w:rPr>
        <w:t>.</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Приложение № 2</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к Порядку предоставления субсидии </w:t>
      </w:r>
      <w:proofErr w:type="gramStart"/>
      <w:r w:rsidRPr="00D34860">
        <w:rPr>
          <w:rFonts w:ascii="Times New Roman" w:eastAsia="Calibri" w:hAnsi="Times New Roman" w:cs="Times New Roman"/>
          <w:bCs/>
          <w:sz w:val="12"/>
          <w:szCs w:val="12"/>
        </w:rPr>
        <w:t>из</w:t>
      </w:r>
      <w:proofErr w:type="gramEnd"/>
      <w:r w:rsidRPr="00D34860">
        <w:rPr>
          <w:rFonts w:ascii="Times New Roman" w:eastAsia="Calibri" w:hAnsi="Times New Roman" w:cs="Times New Roman"/>
          <w:bCs/>
          <w:sz w:val="12"/>
          <w:szCs w:val="12"/>
        </w:rPr>
        <w:t xml:space="preserve"> </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бюджета муниципального района Сергиевский</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Самарской области организациям коммунального комплекса,</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w:t>
      </w:r>
      <w:proofErr w:type="gramStart"/>
      <w:r w:rsidRPr="00D34860">
        <w:rPr>
          <w:rFonts w:ascii="Times New Roman" w:eastAsia="Calibri" w:hAnsi="Times New Roman" w:cs="Times New Roman"/>
          <w:bCs/>
          <w:sz w:val="12"/>
          <w:szCs w:val="12"/>
        </w:rPr>
        <w:t>осуществляющим</w:t>
      </w:r>
      <w:proofErr w:type="gramEnd"/>
      <w:r w:rsidRPr="00D34860">
        <w:rPr>
          <w:rFonts w:ascii="Times New Roman" w:eastAsia="Calibri" w:hAnsi="Times New Roman" w:cs="Times New Roman"/>
          <w:bCs/>
          <w:sz w:val="12"/>
          <w:szCs w:val="12"/>
        </w:rPr>
        <w:t xml:space="preserve"> деятельность на территории</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муниципального района Сергиевский,  на возмещение затрат </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в связи с возникновением задолженности по оплате</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за потребленные топливно-энергетические ресурсы </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в рамках организации и осуществления мероприятий</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по бесперебойному снабжению  населения</w:t>
      </w:r>
    </w:p>
    <w:p w:rsidR="00D34860" w:rsidRPr="00D34860" w:rsidRDefault="00D34860" w:rsidP="00374E84">
      <w:pPr>
        <w:tabs>
          <w:tab w:val="left" w:pos="6936"/>
        </w:tabs>
        <w:spacing w:after="0" w:line="240" w:lineRule="auto"/>
        <w:ind w:firstLine="284"/>
        <w:jc w:val="right"/>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 xml:space="preserve"> коммунальными услугами в 2020 году</w:t>
      </w:r>
    </w:p>
    <w:p w:rsidR="00374E84" w:rsidRDefault="00374E84" w:rsidP="00374E84">
      <w:pPr>
        <w:tabs>
          <w:tab w:val="left" w:pos="6936"/>
        </w:tabs>
        <w:spacing w:after="0" w:line="240" w:lineRule="auto"/>
        <w:ind w:firstLine="284"/>
        <w:jc w:val="center"/>
        <w:rPr>
          <w:rFonts w:ascii="Times New Roman" w:eastAsia="Calibri" w:hAnsi="Times New Roman" w:cs="Times New Roman"/>
          <w:bCs/>
          <w:sz w:val="12"/>
          <w:szCs w:val="12"/>
        </w:rPr>
      </w:pPr>
    </w:p>
    <w:p w:rsidR="00D34860" w:rsidRDefault="00D34860" w:rsidP="00374E84">
      <w:pPr>
        <w:tabs>
          <w:tab w:val="left" w:pos="6936"/>
        </w:tabs>
        <w:spacing w:after="0" w:line="240" w:lineRule="auto"/>
        <w:ind w:firstLine="284"/>
        <w:jc w:val="center"/>
        <w:rPr>
          <w:rFonts w:ascii="Times New Roman" w:eastAsia="Calibri" w:hAnsi="Times New Roman" w:cs="Times New Roman"/>
          <w:bCs/>
          <w:sz w:val="12"/>
          <w:szCs w:val="12"/>
        </w:rPr>
      </w:pPr>
      <w:r w:rsidRPr="00D34860">
        <w:rPr>
          <w:rFonts w:ascii="Times New Roman" w:eastAsia="Calibri" w:hAnsi="Times New Roman" w:cs="Times New Roman"/>
          <w:bCs/>
          <w:sz w:val="12"/>
          <w:szCs w:val="12"/>
        </w:rPr>
        <w:t>Отчет о целевом использовании средств, предоставленных</w:t>
      </w:r>
      <w:r w:rsidR="00374E84">
        <w:rPr>
          <w:rFonts w:ascii="Times New Roman" w:eastAsia="Calibri" w:hAnsi="Times New Roman" w:cs="Times New Roman"/>
          <w:bCs/>
          <w:sz w:val="12"/>
          <w:szCs w:val="12"/>
        </w:rPr>
        <w:t xml:space="preserve"> </w:t>
      </w:r>
      <w:r w:rsidRPr="00D34860">
        <w:rPr>
          <w:rFonts w:ascii="Times New Roman" w:eastAsia="Calibri" w:hAnsi="Times New Roman" w:cs="Times New Roman"/>
          <w:bCs/>
          <w:sz w:val="12"/>
          <w:szCs w:val="12"/>
        </w:rPr>
        <w:t xml:space="preserve">из бюджета муниципального района Сергиевский </w:t>
      </w:r>
      <w:r w:rsidR="00374E84">
        <w:rPr>
          <w:rFonts w:ascii="Times New Roman" w:eastAsia="Calibri" w:hAnsi="Times New Roman" w:cs="Times New Roman"/>
          <w:bCs/>
          <w:sz w:val="12"/>
          <w:szCs w:val="12"/>
        </w:rPr>
        <w:t xml:space="preserve">Самарской области на возмещение </w:t>
      </w:r>
      <w:r w:rsidRPr="00D34860">
        <w:rPr>
          <w:rFonts w:ascii="Times New Roman" w:eastAsia="Calibri" w:hAnsi="Times New Roman" w:cs="Times New Roman"/>
          <w:bCs/>
          <w:sz w:val="12"/>
          <w:szCs w:val="12"/>
        </w:rPr>
        <w:t>затрат в связи с возникновением задолженности по оплате за потребленные топливно-энергетические ресурсы в рамках организации</w:t>
      </w:r>
      <w:r w:rsidR="00374E84">
        <w:rPr>
          <w:rFonts w:ascii="Times New Roman" w:eastAsia="Calibri" w:hAnsi="Times New Roman" w:cs="Times New Roman"/>
          <w:bCs/>
          <w:sz w:val="12"/>
          <w:szCs w:val="12"/>
        </w:rPr>
        <w:t xml:space="preserve"> и осуществления </w:t>
      </w:r>
      <w:r w:rsidRPr="00D34860">
        <w:rPr>
          <w:rFonts w:ascii="Times New Roman" w:eastAsia="Calibri" w:hAnsi="Times New Roman" w:cs="Times New Roman"/>
          <w:bCs/>
          <w:sz w:val="12"/>
          <w:szCs w:val="12"/>
        </w:rPr>
        <w:t>мероприятии по бес</w:t>
      </w:r>
      <w:r w:rsidR="00374E84">
        <w:rPr>
          <w:rFonts w:ascii="Times New Roman" w:eastAsia="Calibri" w:hAnsi="Times New Roman" w:cs="Times New Roman"/>
          <w:bCs/>
          <w:sz w:val="12"/>
          <w:szCs w:val="12"/>
        </w:rPr>
        <w:t xml:space="preserve">перебойному снабжению населения </w:t>
      </w:r>
      <w:r w:rsidRPr="00D34860">
        <w:rPr>
          <w:rFonts w:ascii="Times New Roman" w:eastAsia="Calibri" w:hAnsi="Times New Roman" w:cs="Times New Roman"/>
          <w:bCs/>
          <w:sz w:val="12"/>
          <w:szCs w:val="12"/>
        </w:rPr>
        <w:t>коммунальными услугами в 2020 году</w:t>
      </w:r>
    </w:p>
    <w:tbl>
      <w:tblPr>
        <w:tblW w:w="5000" w:type="pct"/>
        <w:tblCellMar>
          <w:left w:w="40" w:type="dxa"/>
          <w:right w:w="40" w:type="dxa"/>
        </w:tblCellMar>
        <w:tblLook w:val="0000" w:firstRow="0" w:lastRow="0" w:firstColumn="0" w:lastColumn="0" w:noHBand="0" w:noVBand="0"/>
      </w:tblPr>
      <w:tblGrid>
        <w:gridCol w:w="760"/>
        <w:gridCol w:w="1894"/>
        <w:gridCol w:w="802"/>
        <w:gridCol w:w="1449"/>
        <w:gridCol w:w="2688"/>
      </w:tblGrid>
      <w:tr w:rsidR="00374E84" w:rsidRPr="00374E84" w:rsidTr="00374E84">
        <w:trPr>
          <w:trHeight w:hRule="exact" w:val="391"/>
        </w:trPr>
        <w:tc>
          <w:tcPr>
            <w:tcW w:w="501"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ind w:left="238"/>
              <w:rPr>
                <w:rFonts w:ascii="Times New Roman" w:hAnsi="Times New Roman"/>
                <w:sz w:val="12"/>
                <w:szCs w:val="12"/>
              </w:rPr>
            </w:pPr>
            <w:r w:rsidRPr="00374E84">
              <w:rPr>
                <w:rFonts w:ascii="Times New Roman" w:hAnsi="Times New Roman"/>
                <w:color w:val="000000"/>
                <w:sz w:val="12"/>
                <w:szCs w:val="12"/>
              </w:rPr>
              <w:t xml:space="preserve">N </w:t>
            </w:r>
            <w:proofErr w:type="gramStart"/>
            <w:r w:rsidRPr="00374E84">
              <w:rPr>
                <w:rFonts w:ascii="Times New Roman" w:hAnsi="Times New Roman"/>
                <w:color w:val="000000"/>
                <w:sz w:val="12"/>
                <w:szCs w:val="12"/>
              </w:rPr>
              <w:t>п</w:t>
            </w:r>
            <w:proofErr w:type="gramEnd"/>
            <w:r w:rsidRPr="00374E84">
              <w:rPr>
                <w:rFonts w:ascii="Times New Roman" w:hAnsi="Times New Roman"/>
                <w:color w:val="000000"/>
                <w:sz w:val="12"/>
                <w:szCs w:val="12"/>
              </w:rPr>
              <w:t>/п</w:t>
            </w:r>
          </w:p>
        </w:tc>
        <w:tc>
          <w:tcPr>
            <w:tcW w:w="1247"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jc w:val="center"/>
              <w:rPr>
                <w:rFonts w:ascii="Times New Roman" w:hAnsi="Times New Roman"/>
                <w:sz w:val="12"/>
                <w:szCs w:val="12"/>
              </w:rPr>
            </w:pPr>
            <w:r w:rsidRPr="00374E84">
              <w:rPr>
                <w:rFonts w:ascii="Times New Roman" w:hAnsi="Times New Roman"/>
                <w:color w:val="000000"/>
                <w:sz w:val="12"/>
                <w:szCs w:val="12"/>
              </w:rPr>
              <w:t>Показатели</w:t>
            </w: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rPr>
                <w:rFonts w:ascii="Times New Roman" w:hAnsi="Times New Roman"/>
                <w:sz w:val="12"/>
                <w:szCs w:val="12"/>
              </w:rPr>
            </w:pPr>
            <w:r w:rsidRPr="00374E84">
              <w:rPr>
                <w:rFonts w:ascii="Times New Roman" w:hAnsi="Times New Roman"/>
                <w:color w:val="000000"/>
                <w:sz w:val="12"/>
                <w:szCs w:val="12"/>
              </w:rPr>
              <w:t>Дата</w:t>
            </w:r>
          </w:p>
        </w:tc>
        <w:tc>
          <w:tcPr>
            <w:tcW w:w="954"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ind w:right="126"/>
              <w:jc w:val="right"/>
              <w:rPr>
                <w:rFonts w:ascii="Times New Roman" w:hAnsi="Times New Roman"/>
                <w:sz w:val="12"/>
                <w:szCs w:val="12"/>
              </w:rPr>
            </w:pPr>
            <w:r w:rsidRPr="00374E84">
              <w:rPr>
                <w:rFonts w:ascii="Times New Roman" w:hAnsi="Times New Roman"/>
                <w:color w:val="000000"/>
                <w:spacing w:val="-8"/>
                <w:sz w:val="12"/>
                <w:szCs w:val="12"/>
              </w:rPr>
              <w:t>Сумма, руб.</w:t>
            </w:r>
          </w:p>
        </w:tc>
        <w:tc>
          <w:tcPr>
            <w:tcW w:w="1770"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jc w:val="center"/>
              <w:rPr>
                <w:rFonts w:ascii="Times New Roman" w:hAnsi="Times New Roman"/>
                <w:sz w:val="12"/>
                <w:szCs w:val="12"/>
              </w:rPr>
            </w:pPr>
            <w:r w:rsidRPr="00374E84">
              <w:rPr>
                <w:rFonts w:ascii="Times New Roman" w:hAnsi="Times New Roman"/>
                <w:color w:val="000000"/>
                <w:spacing w:val="-2"/>
                <w:sz w:val="12"/>
                <w:szCs w:val="12"/>
              </w:rPr>
              <w:t xml:space="preserve">Реквизиты </w:t>
            </w:r>
            <w:proofErr w:type="gramStart"/>
            <w:r w:rsidRPr="00374E84">
              <w:rPr>
                <w:rFonts w:ascii="Times New Roman" w:hAnsi="Times New Roman"/>
                <w:color w:val="000000"/>
                <w:spacing w:val="-2"/>
                <w:sz w:val="12"/>
                <w:szCs w:val="12"/>
              </w:rPr>
              <w:t>платежных</w:t>
            </w:r>
            <w:proofErr w:type="gramEnd"/>
          </w:p>
          <w:p w:rsidR="00374E84" w:rsidRPr="00374E84" w:rsidRDefault="00374E84" w:rsidP="00374E84">
            <w:pPr>
              <w:shd w:val="clear" w:color="auto" w:fill="FFFFFF"/>
              <w:autoSpaceDE w:val="0"/>
              <w:autoSpaceDN w:val="0"/>
              <w:adjustRightInd w:val="0"/>
              <w:spacing w:after="0" w:line="240" w:lineRule="auto"/>
              <w:jc w:val="center"/>
              <w:rPr>
                <w:rFonts w:ascii="Times New Roman" w:hAnsi="Times New Roman"/>
                <w:sz w:val="12"/>
                <w:szCs w:val="12"/>
              </w:rPr>
            </w:pPr>
            <w:r w:rsidRPr="00374E84">
              <w:rPr>
                <w:rFonts w:ascii="Times New Roman" w:hAnsi="Times New Roman"/>
                <w:color w:val="000000"/>
                <w:spacing w:val="-3"/>
                <w:sz w:val="12"/>
                <w:szCs w:val="12"/>
              </w:rPr>
              <w:t>документов, с указанием</w:t>
            </w:r>
          </w:p>
          <w:p w:rsidR="00374E84" w:rsidRPr="00374E84" w:rsidRDefault="00374E84" w:rsidP="00374E84">
            <w:pPr>
              <w:shd w:val="clear" w:color="auto" w:fill="FFFFFF"/>
              <w:autoSpaceDE w:val="0"/>
              <w:autoSpaceDN w:val="0"/>
              <w:adjustRightInd w:val="0"/>
              <w:spacing w:after="0" w:line="240" w:lineRule="auto"/>
              <w:jc w:val="center"/>
              <w:rPr>
                <w:rFonts w:ascii="Times New Roman" w:hAnsi="Times New Roman"/>
                <w:sz w:val="12"/>
                <w:szCs w:val="12"/>
              </w:rPr>
            </w:pPr>
            <w:r w:rsidRPr="00374E84">
              <w:rPr>
                <w:rFonts w:ascii="Times New Roman" w:hAnsi="Times New Roman"/>
                <w:color w:val="000000"/>
                <w:sz w:val="12"/>
                <w:szCs w:val="12"/>
              </w:rPr>
              <w:t>получателя субсидии</w:t>
            </w:r>
          </w:p>
        </w:tc>
      </w:tr>
      <w:tr w:rsidR="00374E84" w:rsidRPr="00374E84" w:rsidTr="00374E84">
        <w:trPr>
          <w:trHeight w:hRule="exact" w:val="282"/>
        </w:trPr>
        <w:tc>
          <w:tcPr>
            <w:tcW w:w="501"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ind w:left="137" w:right="418" w:firstLine="22"/>
              <w:rPr>
                <w:rFonts w:ascii="Times New Roman" w:hAnsi="Times New Roman"/>
                <w:sz w:val="12"/>
                <w:szCs w:val="12"/>
              </w:rPr>
            </w:pPr>
            <w:r w:rsidRPr="00374E84">
              <w:rPr>
                <w:rFonts w:ascii="Times New Roman" w:hAnsi="Times New Roman"/>
                <w:color w:val="000000"/>
                <w:sz w:val="12"/>
                <w:szCs w:val="12"/>
              </w:rPr>
              <w:t>1. 2.</w:t>
            </w:r>
          </w:p>
        </w:tc>
        <w:tc>
          <w:tcPr>
            <w:tcW w:w="1247"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rPr>
                <w:rFonts w:ascii="Times New Roman" w:hAnsi="Times New Roman"/>
                <w:sz w:val="12"/>
                <w:szCs w:val="12"/>
              </w:rPr>
            </w:pPr>
            <w:r w:rsidRPr="00374E84">
              <w:rPr>
                <w:rFonts w:ascii="Times New Roman" w:hAnsi="Times New Roman"/>
                <w:color w:val="000000"/>
                <w:spacing w:val="-4"/>
                <w:sz w:val="12"/>
                <w:szCs w:val="12"/>
              </w:rPr>
              <w:t>Получено средств</w:t>
            </w:r>
          </w:p>
          <w:p w:rsidR="00374E84" w:rsidRPr="00374E84" w:rsidRDefault="00374E84" w:rsidP="00374E84">
            <w:pPr>
              <w:shd w:val="clear" w:color="auto" w:fill="FFFFFF"/>
              <w:autoSpaceDE w:val="0"/>
              <w:autoSpaceDN w:val="0"/>
              <w:adjustRightInd w:val="0"/>
              <w:spacing w:after="0" w:line="240" w:lineRule="auto"/>
              <w:ind w:right="299"/>
              <w:rPr>
                <w:rFonts w:ascii="Times New Roman" w:hAnsi="Times New Roman"/>
                <w:sz w:val="12"/>
                <w:szCs w:val="12"/>
              </w:rPr>
            </w:pPr>
            <w:r w:rsidRPr="00374E84">
              <w:rPr>
                <w:rFonts w:ascii="Times New Roman" w:hAnsi="Times New Roman"/>
                <w:color w:val="000000"/>
                <w:sz w:val="12"/>
                <w:szCs w:val="12"/>
              </w:rPr>
              <w:t>Использовано средств</w:t>
            </w: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rPr>
                <w:rFonts w:ascii="Times New Roman" w:hAnsi="Times New Roman"/>
                <w:sz w:val="12"/>
                <w:szCs w:val="12"/>
              </w:rPr>
            </w:pPr>
          </w:p>
        </w:tc>
        <w:tc>
          <w:tcPr>
            <w:tcW w:w="954"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rPr>
                <w:rFonts w:ascii="Times New Roman" w:hAnsi="Times New Roman"/>
                <w:sz w:val="12"/>
                <w:szCs w:val="12"/>
              </w:rPr>
            </w:pPr>
          </w:p>
        </w:tc>
        <w:tc>
          <w:tcPr>
            <w:tcW w:w="1770" w:type="pct"/>
            <w:tcBorders>
              <w:top w:val="single" w:sz="6" w:space="0" w:color="auto"/>
              <w:left w:val="single" w:sz="6" w:space="0" w:color="auto"/>
              <w:bottom w:val="single" w:sz="6" w:space="0" w:color="auto"/>
              <w:right w:val="single" w:sz="6" w:space="0" w:color="auto"/>
            </w:tcBorders>
            <w:shd w:val="clear" w:color="auto" w:fill="FFFFFF"/>
          </w:tcPr>
          <w:p w:rsidR="00374E84" w:rsidRPr="00374E84" w:rsidRDefault="00374E84" w:rsidP="00374E84">
            <w:pPr>
              <w:shd w:val="clear" w:color="auto" w:fill="FFFFFF"/>
              <w:autoSpaceDE w:val="0"/>
              <w:autoSpaceDN w:val="0"/>
              <w:adjustRightInd w:val="0"/>
              <w:spacing w:after="0" w:line="240" w:lineRule="auto"/>
              <w:rPr>
                <w:rFonts w:ascii="Times New Roman" w:hAnsi="Times New Roman"/>
                <w:sz w:val="12"/>
                <w:szCs w:val="12"/>
              </w:rPr>
            </w:pPr>
          </w:p>
        </w:tc>
      </w:tr>
    </w:tbl>
    <w:p w:rsidR="00374E84" w:rsidRDefault="00374E84" w:rsidP="00374E84">
      <w:pPr>
        <w:tabs>
          <w:tab w:val="left" w:pos="6936"/>
        </w:tabs>
        <w:spacing w:after="0" w:line="240" w:lineRule="auto"/>
        <w:ind w:firstLine="284"/>
        <w:jc w:val="center"/>
        <w:rPr>
          <w:rFonts w:ascii="Times New Roman" w:eastAsia="Calibri" w:hAnsi="Times New Roman" w:cs="Times New Roman"/>
          <w:bCs/>
          <w:sz w:val="12"/>
          <w:szCs w:val="12"/>
        </w:rPr>
      </w:pPr>
    </w:p>
    <w:p w:rsidR="00374E84" w:rsidRPr="00374E84" w:rsidRDefault="00374E84" w:rsidP="00374E8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Руководитель организации</w:t>
      </w:r>
      <w:r w:rsidRPr="00374E84">
        <w:rPr>
          <w:rFonts w:ascii="Times New Roman" w:eastAsia="Calibri" w:hAnsi="Times New Roman" w:cs="Times New Roman"/>
          <w:bCs/>
          <w:sz w:val="12"/>
          <w:szCs w:val="12"/>
        </w:rPr>
        <w:tab/>
      </w:r>
      <w:r w:rsidRPr="00374E84">
        <w:rPr>
          <w:rFonts w:ascii="Times New Roman" w:eastAsia="Calibri" w:hAnsi="Times New Roman" w:cs="Times New Roman"/>
          <w:bCs/>
          <w:sz w:val="12"/>
          <w:szCs w:val="12"/>
        </w:rPr>
        <w:tab/>
        <w:t xml:space="preserve">    (расшифровка подписи)</w:t>
      </w:r>
    </w:p>
    <w:p w:rsidR="00374E84" w:rsidRDefault="00374E84" w:rsidP="00374E8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Главный бухгалтер</w:t>
      </w:r>
      <w:r w:rsidRPr="00374E84">
        <w:rPr>
          <w:rFonts w:ascii="Times New Roman" w:eastAsia="Calibri" w:hAnsi="Times New Roman" w:cs="Times New Roman"/>
          <w:bCs/>
          <w:sz w:val="12"/>
          <w:szCs w:val="12"/>
        </w:rPr>
        <w:tab/>
      </w:r>
      <w:r w:rsidRPr="00374E84">
        <w:rPr>
          <w:rFonts w:ascii="Times New Roman" w:eastAsia="Calibri" w:hAnsi="Times New Roman" w:cs="Times New Roman"/>
          <w:bCs/>
          <w:sz w:val="12"/>
          <w:szCs w:val="12"/>
        </w:rPr>
        <w:tab/>
        <w:t xml:space="preserve">    (расшифровка подписи)</w:t>
      </w:r>
    </w:p>
    <w:p w:rsidR="00C208A6" w:rsidRDefault="00C208A6" w:rsidP="00374E84">
      <w:pPr>
        <w:tabs>
          <w:tab w:val="left" w:pos="6936"/>
        </w:tabs>
        <w:spacing w:after="0" w:line="240" w:lineRule="auto"/>
        <w:ind w:firstLine="284"/>
        <w:jc w:val="center"/>
        <w:rPr>
          <w:rFonts w:ascii="Times New Roman" w:eastAsia="Calibri" w:hAnsi="Times New Roman" w:cs="Times New Roman"/>
          <w:bCs/>
          <w:sz w:val="12"/>
          <w:szCs w:val="12"/>
        </w:rPr>
      </w:pPr>
    </w:p>
    <w:p w:rsidR="00C208A6" w:rsidRPr="00C208A6" w:rsidRDefault="00C208A6" w:rsidP="00C208A6">
      <w:pPr>
        <w:tabs>
          <w:tab w:val="left" w:pos="6936"/>
        </w:tabs>
        <w:spacing w:after="0" w:line="240" w:lineRule="auto"/>
        <w:ind w:firstLine="284"/>
        <w:jc w:val="center"/>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Администрация</w:t>
      </w:r>
    </w:p>
    <w:p w:rsidR="00C208A6" w:rsidRPr="00C208A6" w:rsidRDefault="00C208A6" w:rsidP="00C208A6">
      <w:pPr>
        <w:tabs>
          <w:tab w:val="left" w:pos="6936"/>
        </w:tabs>
        <w:spacing w:after="0" w:line="240" w:lineRule="auto"/>
        <w:ind w:firstLine="284"/>
        <w:jc w:val="center"/>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сельского поселения Сергиевск</w:t>
      </w:r>
    </w:p>
    <w:p w:rsidR="00C208A6" w:rsidRPr="00C208A6" w:rsidRDefault="00C208A6" w:rsidP="00C208A6">
      <w:pPr>
        <w:tabs>
          <w:tab w:val="left" w:pos="6936"/>
        </w:tabs>
        <w:spacing w:after="0" w:line="240" w:lineRule="auto"/>
        <w:ind w:firstLine="284"/>
        <w:jc w:val="center"/>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муниципального района Сергиевский</w:t>
      </w:r>
    </w:p>
    <w:p w:rsidR="00C208A6" w:rsidRPr="00C208A6" w:rsidRDefault="00C208A6" w:rsidP="00C208A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208A6" w:rsidRPr="00C208A6" w:rsidRDefault="00C208A6" w:rsidP="00C208A6">
      <w:pPr>
        <w:tabs>
          <w:tab w:val="left" w:pos="6936"/>
        </w:tabs>
        <w:spacing w:after="0" w:line="240" w:lineRule="auto"/>
        <w:ind w:firstLine="284"/>
        <w:jc w:val="center"/>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ПОСТАНОВЛЕНИЕ</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«26» 10 2020 г.                                                                                                                                                                                                            </w:t>
      </w:r>
      <w:r w:rsidRPr="00C208A6">
        <w:rPr>
          <w:rFonts w:ascii="Times New Roman" w:eastAsia="Calibri" w:hAnsi="Times New Roman" w:cs="Times New Roman"/>
          <w:bCs/>
          <w:sz w:val="12"/>
          <w:szCs w:val="12"/>
        </w:rPr>
        <w:t>№ 70</w:t>
      </w:r>
    </w:p>
    <w:p w:rsidR="00C208A6" w:rsidRPr="00C208A6" w:rsidRDefault="00C208A6" w:rsidP="00C208A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C208A6">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C208A6">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C208A6">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C208A6">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 xml:space="preserve">вым номером 63:31:0702009:407, </w:t>
      </w:r>
      <w:r w:rsidRPr="00C208A6">
        <w:rPr>
          <w:rFonts w:ascii="Times New Roman" w:eastAsia="Calibri" w:hAnsi="Times New Roman" w:cs="Times New Roman"/>
          <w:bCs/>
          <w:sz w:val="12"/>
          <w:szCs w:val="12"/>
        </w:rPr>
        <w:t>площад</w:t>
      </w:r>
      <w:r>
        <w:rPr>
          <w:rFonts w:ascii="Times New Roman" w:eastAsia="Calibri" w:hAnsi="Times New Roman" w:cs="Times New Roman"/>
          <w:bCs/>
          <w:sz w:val="12"/>
          <w:szCs w:val="12"/>
        </w:rPr>
        <w:t xml:space="preserve">ью 1 300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w:t>
      </w:r>
      <w:r w:rsidRPr="00C208A6">
        <w:rPr>
          <w:rFonts w:ascii="Times New Roman" w:eastAsia="Calibri" w:hAnsi="Times New Roman" w:cs="Times New Roman"/>
          <w:bCs/>
          <w:sz w:val="12"/>
          <w:szCs w:val="12"/>
        </w:rPr>
        <w:t>по адресу: Самарская область, Сергиевский</w:t>
      </w:r>
      <w:r>
        <w:rPr>
          <w:rFonts w:ascii="Times New Roman" w:eastAsia="Calibri" w:hAnsi="Times New Roman" w:cs="Times New Roman"/>
          <w:bCs/>
          <w:sz w:val="12"/>
          <w:szCs w:val="12"/>
        </w:rPr>
        <w:t xml:space="preserve"> </w:t>
      </w:r>
      <w:r w:rsidRPr="00C208A6">
        <w:rPr>
          <w:rFonts w:ascii="Times New Roman" w:eastAsia="Calibri" w:hAnsi="Times New Roman" w:cs="Times New Roman"/>
          <w:bCs/>
          <w:sz w:val="12"/>
          <w:szCs w:val="12"/>
        </w:rPr>
        <w:t xml:space="preserve">район, </w:t>
      </w:r>
      <w:proofErr w:type="spellStart"/>
      <w:r w:rsidRPr="00C208A6">
        <w:rPr>
          <w:rFonts w:ascii="Times New Roman" w:eastAsia="Calibri" w:hAnsi="Times New Roman" w:cs="Times New Roman"/>
          <w:bCs/>
          <w:sz w:val="12"/>
          <w:szCs w:val="12"/>
        </w:rPr>
        <w:t>с</w:t>
      </w:r>
      <w:proofErr w:type="gramStart"/>
      <w:r w:rsidRPr="00C208A6">
        <w:rPr>
          <w:rFonts w:ascii="Times New Roman" w:eastAsia="Calibri" w:hAnsi="Times New Roman" w:cs="Times New Roman"/>
          <w:bCs/>
          <w:sz w:val="12"/>
          <w:szCs w:val="12"/>
        </w:rPr>
        <w:t>.</w:t>
      </w:r>
      <w:r>
        <w:rPr>
          <w:rFonts w:ascii="Times New Roman" w:eastAsia="Calibri" w:hAnsi="Times New Roman" w:cs="Times New Roman"/>
          <w:bCs/>
          <w:sz w:val="12"/>
          <w:szCs w:val="12"/>
        </w:rPr>
        <w:t>С</w:t>
      </w:r>
      <w:proofErr w:type="gramEnd"/>
      <w:r>
        <w:rPr>
          <w:rFonts w:ascii="Times New Roman" w:eastAsia="Calibri" w:hAnsi="Times New Roman" w:cs="Times New Roman"/>
          <w:bCs/>
          <w:sz w:val="12"/>
          <w:szCs w:val="12"/>
        </w:rPr>
        <w:t>ергиевск</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ул.Молодежная</w:t>
      </w:r>
      <w:proofErr w:type="spellEnd"/>
      <w:r>
        <w:rPr>
          <w:rFonts w:ascii="Times New Roman" w:eastAsia="Calibri" w:hAnsi="Times New Roman" w:cs="Times New Roman"/>
          <w:bCs/>
          <w:sz w:val="12"/>
          <w:szCs w:val="12"/>
        </w:rPr>
        <w:t xml:space="preserve">, д.26 </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lastRenderedPageBreak/>
        <w:t>Рассмотрев заявление Ромашовой Марины Олеговны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w:t>
      </w:r>
      <w:r>
        <w:rPr>
          <w:rFonts w:ascii="Times New Roman" w:eastAsia="Calibri" w:hAnsi="Times New Roman" w:cs="Times New Roman"/>
          <w:bCs/>
          <w:sz w:val="12"/>
          <w:szCs w:val="12"/>
        </w:rPr>
        <w:t>й области</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ПОСТАНОВЛЯЕТ:</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208A6">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1300 </w:t>
      </w:r>
      <w:proofErr w:type="spellStart"/>
      <w:r w:rsidRPr="00C208A6">
        <w:rPr>
          <w:rFonts w:ascii="Times New Roman" w:eastAsia="Calibri" w:hAnsi="Times New Roman" w:cs="Times New Roman"/>
          <w:bCs/>
          <w:sz w:val="12"/>
          <w:szCs w:val="12"/>
        </w:rPr>
        <w:t>кв.м</w:t>
      </w:r>
      <w:proofErr w:type="spellEnd"/>
      <w:r w:rsidRPr="00C208A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C208A6">
        <w:rPr>
          <w:rFonts w:ascii="Times New Roman" w:eastAsia="Calibri" w:hAnsi="Times New Roman" w:cs="Times New Roman"/>
          <w:bCs/>
          <w:sz w:val="12"/>
          <w:szCs w:val="12"/>
        </w:rPr>
        <w:t>с</w:t>
      </w:r>
      <w:proofErr w:type="gramStart"/>
      <w:r w:rsidRPr="00C208A6">
        <w:rPr>
          <w:rFonts w:ascii="Times New Roman" w:eastAsia="Calibri" w:hAnsi="Times New Roman" w:cs="Times New Roman"/>
          <w:bCs/>
          <w:sz w:val="12"/>
          <w:szCs w:val="12"/>
        </w:rPr>
        <w:t>.С</w:t>
      </w:r>
      <w:proofErr w:type="gramEnd"/>
      <w:r w:rsidRPr="00C208A6">
        <w:rPr>
          <w:rFonts w:ascii="Times New Roman" w:eastAsia="Calibri" w:hAnsi="Times New Roman" w:cs="Times New Roman"/>
          <w:bCs/>
          <w:sz w:val="12"/>
          <w:szCs w:val="12"/>
        </w:rPr>
        <w:t>ергиевск</w:t>
      </w:r>
      <w:proofErr w:type="spellEnd"/>
      <w:r w:rsidRPr="00C208A6">
        <w:rPr>
          <w:rFonts w:ascii="Times New Roman" w:eastAsia="Calibri" w:hAnsi="Times New Roman" w:cs="Times New Roman"/>
          <w:bCs/>
          <w:sz w:val="12"/>
          <w:szCs w:val="12"/>
        </w:rPr>
        <w:t xml:space="preserve">, </w:t>
      </w:r>
      <w:proofErr w:type="spellStart"/>
      <w:r w:rsidRPr="00C208A6">
        <w:rPr>
          <w:rFonts w:ascii="Times New Roman" w:eastAsia="Calibri" w:hAnsi="Times New Roman" w:cs="Times New Roman"/>
          <w:bCs/>
          <w:sz w:val="12"/>
          <w:szCs w:val="12"/>
        </w:rPr>
        <w:t>ул.Молодежная</w:t>
      </w:r>
      <w:proofErr w:type="spellEnd"/>
      <w:r w:rsidRPr="00C208A6">
        <w:rPr>
          <w:rFonts w:ascii="Times New Roman" w:eastAsia="Calibri" w:hAnsi="Times New Roman" w:cs="Times New Roman"/>
          <w:bCs/>
          <w:sz w:val="12"/>
          <w:szCs w:val="12"/>
        </w:rPr>
        <w:t>, д.26.</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1300 </w:t>
      </w:r>
      <w:proofErr w:type="spellStart"/>
      <w:r w:rsidRPr="00C208A6">
        <w:rPr>
          <w:rFonts w:ascii="Times New Roman" w:eastAsia="Calibri" w:hAnsi="Times New Roman" w:cs="Times New Roman"/>
          <w:bCs/>
          <w:sz w:val="12"/>
          <w:szCs w:val="12"/>
        </w:rPr>
        <w:t>кв.м</w:t>
      </w:r>
      <w:proofErr w:type="spellEnd"/>
      <w:r w:rsidRPr="00C208A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C208A6">
        <w:rPr>
          <w:rFonts w:ascii="Times New Roman" w:eastAsia="Calibri" w:hAnsi="Times New Roman" w:cs="Times New Roman"/>
          <w:bCs/>
          <w:sz w:val="12"/>
          <w:szCs w:val="12"/>
        </w:rPr>
        <w:t>с</w:t>
      </w:r>
      <w:proofErr w:type="gramStart"/>
      <w:r w:rsidRPr="00C208A6">
        <w:rPr>
          <w:rFonts w:ascii="Times New Roman" w:eastAsia="Calibri" w:hAnsi="Times New Roman" w:cs="Times New Roman"/>
          <w:bCs/>
          <w:sz w:val="12"/>
          <w:szCs w:val="12"/>
        </w:rPr>
        <w:t>.С</w:t>
      </w:r>
      <w:proofErr w:type="gramEnd"/>
      <w:r w:rsidRPr="00C208A6">
        <w:rPr>
          <w:rFonts w:ascii="Times New Roman" w:eastAsia="Calibri" w:hAnsi="Times New Roman" w:cs="Times New Roman"/>
          <w:bCs/>
          <w:sz w:val="12"/>
          <w:szCs w:val="12"/>
        </w:rPr>
        <w:t>ергиевск</w:t>
      </w:r>
      <w:proofErr w:type="spellEnd"/>
      <w:r w:rsidRPr="00C208A6">
        <w:rPr>
          <w:rFonts w:ascii="Times New Roman" w:eastAsia="Calibri" w:hAnsi="Times New Roman" w:cs="Times New Roman"/>
          <w:bCs/>
          <w:sz w:val="12"/>
          <w:szCs w:val="12"/>
        </w:rPr>
        <w:t xml:space="preserve">, </w:t>
      </w:r>
      <w:proofErr w:type="spellStart"/>
      <w:r w:rsidRPr="00C208A6">
        <w:rPr>
          <w:rFonts w:ascii="Times New Roman" w:eastAsia="Calibri" w:hAnsi="Times New Roman" w:cs="Times New Roman"/>
          <w:bCs/>
          <w:sz w:val="12"/>
          <w:szCs w:val="12"/>
        </w:rPr>
        <w:t>ул.Молодежная</w:t>
      </w:r>
      <w:proofErr w:type="spellEnd"/>
      <w:r w:rsidRPr="00C208A6">
        <w:rPr>
          <w:rFonts w:ascii="Times New Roman" w:eastAsia="Calibri" w:hAnsi="Times New Roman" w:cs="Times New Roman"/>
          <w:bCs/>
          <w:sz w:val="12"/>
          <w:szCs w:val="12"/>
        </w:rPr>
        <w:t xml:space="preserve">, д.26, с установлением следующих значений параметров: </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 xml:space="preserve">       - уменьшение минимального отступа от границ земельного участка до отдельно стоящих зданий, с 3 метров до 1,5 метров. </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C208A6">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C208A6" w:rsidRPr="00C208A6" w:rsidRDefault="00C208A6" w:rsidP="00C208A6">
      <w:pPr>
        <w:tabs>
          <w:tab w:val="left" w:pos="6936"/>
        </w:tabs>
        <w:spacing w:after="0" w:line="240" w:lineRule="auto"/>
        <w:ind w:firstLine="284"/>
        <w:jc w:val="both"/>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 xml:space="preserve">6. </w:t>
      </w:r>
      <w:proofErr w:type="gramStart"/>
      <w:r w:rsidRPr="00C208A6">
        <w:rPr>
          <w:rFonts w:ascii="Times New Roman" w:eastAsia="Calibri" w:hAnsi="Times New Roman" w:cs="Times New Roman"/>
          <w:bCs/>
          <w:sz w:val="12"/>
          <w:szCs w:val="12"/>
        </w:rPr>
        <w:t>Контроль за</w:t>
      </w:r>
      <w:proofErr w:type="gramEnd"/>
      <w:r w:rsidRPr="00C208A6">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C208A6" w:rsidRPr="00C208A6" w:rsidRDefault="00C208A6" w:rsidP="00C208A6">
      <w:pPr>
        <w:tabs>
          <w:tab w:val="left" w:pos="6936"/>
        </w:tabs>
        <w:spacing w:after="0" w:line="240" w:lineRule="auto"/>
        <w:ind w:firstLine="284"/>
        <w:jc w:val="right"/>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Глава   сельского поселения Сергиевск</w:t>
      </w:r>
    </w:p>
    <w:p w:rsidR="00C208A6" w:rsidRDefault="00C208A6" w:rsidP="00C208A6">
      <w:pPr>
        <w:tabs>
          <w:tab w:val="left" w:pos="6936"/>
        </w:tabs>
        <w:spacing w:after="0" w:line="240" w:lineRule="auto"/>
        <w:ind w:firstLine="284"/>
        <w:jc w:val="right"/>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 xml:space="preserve">муниципального района Сергиевский                                 </w:t>
      </w:r>
    </w:p>
    <w:p w:rsidR="00C208A6" w:rsidRDefault="00C208A6" w:rsidP="00C208A6">
      <w:pPr>
        <w:tabs>
          <w:tab w:val="left" w:pos="6936"/>
        </w:tabs>
        <w:spacing w:after="0" w:line="240" w:lineRule="auto"/>
        <w:ind w:firstLine="284"/>
        <w:jc w:val="right"/>
        <w:rPr>
          <w:rFonts w:ascii="Times New Roman" w:eastAsia="Calibri" w:hAnsi="Times New Roman" w:cs="Times New Roman"/>
          <w:bCs/>
          <w:sz w:val="12"/>
          <w:szCs w:val="12"/>
        </w:rPr>
      </w:pPr>
      <w:r w:rsidRPr="00C208A6">
        <w:rPr>
          <w:rFonts w:ascii="Times New Roman" w:eastAsia="Calibri" w:hAnsi="Times New Roman" w:cs="Times New Roman"/>
          <w:bCs/>
          <w:sz w:val="12"/>
          <w:szCs w:val="12"/>
        </w:rPr>
        <w:t xml:space="preserve">                              </w:t>
      </w:r>
      <w:proofErr w:type="spellStart"/>
      <w:r w:rsidRPr="00C208A6">
        <w:rPr>
          <w:rFonts w:ascii="Times New Roman" w:eastAsia="Calibri" w:hAnsi="Times New Roman" w:cs="Times New Roman"/>
          <w:bCs/>
          <w:sz w:val="12"/>
          <w:szCs w:val="12"/>
        </w:rPr>
        <w:t>М.М.Арчибасов</w:t>
      </w:r>
      <w:proofErr w:type="spellEnd"/>
    </w:p>
    <w:p w:rsidR="00374E84" w:rsidRPr="00D34860" w:rsidRDefault="00374E84" w:rsidP="00374E84">
      <w:pPr>
        <w:tabs>
          <w:tab w:val="left" w:pos="6936"/>
        </w:tabs>
        <w:spacing w:after="0" w:line="240" w:lineRule="auto"/>
        <w:ind w:firstLine="284"/>
        <w:jc w:val="right"/>
        <w:rPr>
          <w:rFonts w:ascii="Times New Roman" w:eastAsia="Calibri" w:hAnsi="Times New Roman" w:cs="Times New Roman"/>
          <w:bCs/>
          <w:sz w:val="12"/>
          <w:szCs w:val="12"/>
        </w:rPr>
      </w:pPr>
    </w:p>
    <w:p w:rsidR="00D34860" w:rsidRDefault="00D34860" w:rsidP="00D34860">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47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74E84" w:rsidRPr="003E1C77" w:rsidTr="00374E8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4E84" w:rsidRPr="003E1C77" w:rsidRDefault="00374E84" w:rsidP="00374E8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74E84" w:rsidRPr="003E1C77" w:rsidRDefault="00374E84" w:rsidP="00374E8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4E84" w:rsidRPr="003E1C77" w:rsidRDefault="00374E84" w:rsidP="00374E84">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26.10</w:t>
            </w:r>
            <w:r w:rsidRPr="003E1C77">
              <w:rPr>
                <w:rFonts w:ascii="Times New Roman" w:eastAsia="Calibri" w:hAnsi="Times New Roman" w:cs="Times New Roman"/>
                <w:sz w:val="12"/>
                <w:szCs w:val="12"/>
              </w:rPr>
              <w:t>.2020 г.</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74E84" w:rsidRPr="003E1C77" w:rsidRDefault="00374E84" w:rsidP="00374E8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EF32C5" w:rsidRPr="00EF32C5" w:rsidRDefault="00EF32C5" w:rsidP="00EF32C5">
      <w:pPr>
        <w:tabs>
          <w:tab w:val="left" w:pos="6936"/>
        </w:tabs>
        <w:spacing w:after="0" w:line="240" w:lineRule="auto"/>
        <w:ind w:firstLine="284"/>
        <w:jc w:val="right"/>
        <w:rPr>
          <w:rFonts w:ascii="Times New Roman" w:eastAsia="Calibri" w:hAnsi="Times New Roman" w:cs="Times New Roman"/>
          <w:bCs/>
          <w:sz w:val="12"/>
          <w:szCs w:val="12"/>
        </w:rPr>
      </w:pPr>
    </w:p>
    <w:p w:rsidR="00692568" w:rsidRDefault="00692568" w:rsidP="00EF32C5">
      <w:pPr>
        <w:tabs>
          <w:tab w:val="left" w:pos="6936"/>
        </w:tabs>
        <w:spacing w:after="0" w:line="240" w:lineRule="auto"/>
        <w:ind w:firstLine="284"/>
        <w:jc w:val="both"/>
        <w:rPr>
          <w:rFonts w:ascii="Times New Roman" w:eastAsia="Calibri" w:hAnsi="Times New Roman" w:cs="Times New Roman"/>
          <w:bCs/>
          <w:sz w:val="12"/>
          <w:szCs w:val="12"/>
        </w:rPr>
      </w:pPr>
      <w:r w:rsidRPr="00692568">
        <w:rPr>
          <w:rFonts w:ascii="Times New Roman" w:eastAsia="Calibri" w:hAnsi="Times New Roman" w:cs="Times New Roman"/>
          <w:bCs/>
          <w:sz w:val="12"/>
          <w:szCs w:val="12"/>
        </w:rPr>
        <w:tab/>
      </w:r>
    </w:p>
    <w:p w:rsidR="00645601" w:rsidRDefault="00645601" w:rsidP="00692568">
      <w:pPr>
        <w:tabs>
          <w:tab w:val="left" w:pos="6936"/>
        </w:tabs>
        <w:spacing w:after="0" w:line="240" w:lineRule="auto"/>
        <w:ind w:firstLine="284"/>
        <w:rPr>
          <w:rFonts w:ascii="Times New Roman" w:eastAsia="Calibri" w:hAnsi="Times New Roman" w:cs="Times New Roman"/>
          <w:bCs/>
          <w:sz w:val="12"/>
          <w:szCs w:val="12"/>
        </w:rPr>
      </w:pPr>
    </w:p>
    <w:p w:rsidR="00197519" w:rsidRDefault="00197519" w:rsidP="00EF32C5">
      <w:pPr>
        <w:tabs>
          <w:tab w:val="left" w:pos="284"/>
        </w:tabs>
        <w:spacing w:after="0" w:line="240" w:lineRule="auto"/>
        <w:jc w:val="both"/>
        <w:rPr>
          <w:rFonts w:ascii="Times New Roman" w:eastAsia="Calibri" w:hAnsi="Times New Roman" w:cs="Times New Roman"/>
          <w:sz w:val="12"/>
          <w:szCs w:val="12"/>
        </w:rPr>
      </w:pPr>
    </w:p>
    <w:p w:rsidR="005B3D42" w:rsidRPr="00C505E7" w:rsidRDefault="005B3D42" w:rsidP="005B3D42">
      <w:pPr>
        <w:tabs>
          <w:tab w:val="left" w:pos="284"/>
        </w:tabs>
        <w:spacing w:after="0" w:line="240" w:lineRule="auto"/>
        <w:jc w:val="center"/>
        <w:rPr>
          <w:rFonts w:ascii="Times New Roman" w:eastAsia="Calibri" w:hAnsi="Times New Roman" w:cs="Times New Roman"/>
          <w:sz w:val="12"/>
          <w:szCs w:val="12"/>
        </w:rPr>
      </w:pPr>
    </w:p>
    <w:sectPr w:rsidR="005B3D42" w:rsidRPr="00C505E7" w:rsidSect="00BA3265">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E4" w:rsidRDefault="006727E4" w:rsidP="000F23DD">
      <w:pPr>
        <w:spacing w:after="0" w:line="240" w:lineRule="auto"/>
      </w:pPr>
      <w:r>
        <w:separator/>
      </w:r>
    </w:p>
  </w:endnote>
  <w:endnote w:type="continuationSeparator" w:id="0">
    <w:p w:rsidR="006727E4" w:rsidRDefault="006727E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E4" w:rsidRDefault="006727E4" w:rsidP="000F23DD">
      <w:pPr>
        <w:spacing w:after="0" w:line="240" w:lineRule="auto"/>
      </w:pPr>
      <w:r>
        <w:separator/>
      </w:r>
    </w:p>
  </w:footnote>
  <w:footnote w:type="continuationSeparator" w:id="0">
    <w:p w:rsidR="006727E4" w:rsidRDefault="006727E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7A" w:rsidRDefault="006727E4" w:rsidP="009F1ADE">
    <w:pPr>
      <w:pStyle w:val="af"/>
      <w:tabs>
        <w:tab w:val="clear" w:pos="4677"/>
        <w:tab w:val="clear" w:pos="9355"/>
        <w:tab w:val="left" w:pos="1190"/>
      </w:tabs>
    </w:pPr>
    <w:sdt>
      <w:sdtPr>
        <w:id w:val="425239391"/>
        <w:docPartObj>
          <w:docPartGallery w:val="Page Numbers (Top of Page)"/>
          <w:docPartUnique/>
        </w:docPartObj>
      </w:sdtPr>
      <w:sdtEndPr/>
      <w:sdtContent>
        <w:r w:rsidR="0094447A">
          <w:fldChar w:fldCharType="begin"/>
        </w:r>
        <w:r w:rsidR="0094447A">
          <w:instrText>PAGE   \* MERGEFORMAT</w:instrText>
        </w:r>
        <w:r w:rsidR="0094447A">
          <w:fldChar w:fldCharType="separate"/>
        </w:r>
        <w:r w:rsidR="00C208A6">
          <w:rPr>
            <w:noProof/>
          </w:rPr>
          <w:t>6</w:t>
        </w:r>
        <w:r w:rsidR="0094447A">
          <w:rPr>
            <w:noProof/>
          </w:rPr>
          <w:fldChar w:fldCharType="end"/>
        </w:r>
      </w:sdtContent>
    </w:sdt>
  </w:p>
  <w:p w:rsidR="0094447A" w:rsidRPr="00BC242D" w:rsidRDefault="0094447A"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4447A" w:rsidRPr="00851901" w:rsidRDefault="00EF32C5" w:rsidP="00851901">
    <w:pPr>
      <w:pStyle w:val="af"/>
      <w:rPr>
        <w:rFonts w:ascii="Times New Roman" w:hAnsi="Times New Roman" w:cs="Times New Roman"/>
        <w:sz w:val="18"/>
        <w:szCs w:val="16"/>
      </w:rPr>
    </w:pPr>
    <w:r>
      <w:rPr>
        <w:rFonts w:ascii="Times New Roman" w:hAnsi="Times New Roman" w:cs="Times New Roman"/>
        <w:sz w:val="18"/>
        <w:szCs w:val="16"/>
      </w:rPr>
      <w:t>Понедельник, 26 октября 2020 года, №97(493</w:t>
    </w:r>
    <w:r w:rsidR="0094447A">
      <w:rPr>
        <w:rFonts w:ascii="Times New Roman" w:hAnsi="Times New Roman" w:cs="Times New Roman"/>
        <w:sz w:val="18"/>
        <w:szCs w:val="16"/>
      </w:rPr>
      <w:t xml:space="preserve">)                           </w:t>
    </w:r>
    <w:r w:rsidR="0094447A" w:rsidRPr="00BC242D">
      <w:rPr>
        <w:rFonts w:ascii="Times New Roman" w:hAnsi="Times New Roman" w:cs="Times New Roman"/>
        <w:sz w:val="18"/>
        <w:szCs w:val="16"/>
      </w:rPr>
      <w:t xml:space="preserve">                                                                                                                                                                                           </w:t>
    </w:r>
    <w:r w:rsidR="0094447A">
      <w:rPr>
        <w:rFonts w:ascii="Times New Roman" w:hAnsi="Times New Roman" w:cs="Times New Roman"/>
        <w:sz w:val="18"/>
        <w:szCs w:val="16"/>
      </w:rPr>
      <w:t xml:space="preserve">                           </w:t>
    </w:r>
    <w:r w:rsidR="0094447A"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94447A" w:rsidRDefault="0094447A">
        <w:pPr>
          <w:pStyle w:val="af"/>
        </w:pPr>
        <w:r>
          <w:fldChar w:fldCharType="begin"/>
        </w:r>
        <w:r>
          <w:instrText>PAGE   \* MERGEFORMAT</w:instrText>
        </w:r>
        <w:r>
          <w:fldChar w:fldCharType="separate"/>
        </w:r>
        <w:r>
          <w:rPr>
            <w:noProof/>
          </w:rPr>
          <w:t>8</w:t>
        </w:r>
        <w:r>
          <w:rPr>
            <w:noProof/>
          </w:rPr>
          <w:fldChar w:fldCharType="end"/>
        </w:r>
      </w:p>
    </w:sdtContent>
  </w:sdt>
  <w:p w:rsidR="0094447A" w:rsidRPr="000443FC" w:rsidRDefault="0094447A"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4447A" w:rsidRPr="00263DC0" w:rsidRDefault="0094447A"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p w:rsidR="0094447A" w:rsidRDefault="009444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0A3A33"/>
    <w:multiLevelType w:val="hybridMultilevel"/>
    <w:tmpl w:val="CA20B0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9"/>
  </w:num>
  <w:num w:numId="5">
    <w:abstractNumId w:val="8"/>
  </w:num>
  <w:num w:numId="6">
    <w:abstractNumId w:val="46"/>
  </w:num>
  <w:num w:numId="7">
    <w:abstractNumId w:val="48"/>
  </w:num>
  <w:num w:numId="8">
    <w:abstractNumId w:val="33"/>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40"/>
  </w:num>
  <w:num w:numId="21">
    <w:abstractNumId w:val="7"/>
  </w:num>
  <w:num w:numId="22">
    <w:abstractNumId w:val="53"/>
  </w:num>
  <w:num w:numId="23">
    <w:abstractNumId w:val="47"/>
  </w:num>
  <w:num w:numId="24">
    <w:abstractNumId w:val="32"/>
  </w:num>
  <w:num w:numId="25">
    <w:abstractNumId w:val="29"/>
  </w:num>
  <w:num w:numId="26">
    <w:abstractNumId w:val="45"/>
  </w:num>
  <w:num w:numId="27">
    <w:abstractNumId w:val="34"/>
  </w:num>
  <w:num w:numId="28">
    <w:abstractNumId w:val="54"/>
  </w:num>
  <w:num w:numId="29">
    <w:abstractNumId w:val="28"/>
  </w:num>
  <w:num w:numId="30">
    <w:abstractNumId w:val="50"/>
  </w:num>
  <w:num w:numId="31">
    <w:abstractNumId w:val="30"/>
  </w:num>
  <w:num w:numId="32">
    <w:abstractNumId w:val="41"/>
  </w:num>
  <w:num w:numId="33">
    <w:abstractNumId w:val="51"/>
  </w:num>
  <w:num w:numId="34">
    <w:abstractNumId w:val="49"/>
  </w:num>
  <w:num w:numId="35">
    <w:abstractNumId w:val="31"/>
  </w:num>
  <w:num w:numId="36">
    <w:abstractNumId w:val="36"/>
  </w:num>
  <w:num w:numId="37">
    <w:abstractNumId w:val="42"/>
  </w:num>
  <w:num w:numId="38">
    <w:abstractNumId w:val="26"/>
  </w:num>
  <w:num w:numId="39">
    <w:abstractNumId w:val="38"/>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B36"/>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7E4"/>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03A"/>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5FA7"/>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8A6"/>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B90"/>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1A36-2D4C-4D2E-8C2B-D17C99D8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9946</TotalTime>
  <Pages>5</Pages>
  <Words>5769</Words>
  <Characters>32885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487</cp:revision>
  <cp:lastPrinted>2020-10-02T06:33:00Z</cp:lastPrinted>
  <dcterms:created xsi:type="dcterms:W3CDTF">2019-08-12T05:54:00Z</dcterms:created>
  <dcterms:modified xsi:type="dcterms:W3CDTF">2020-10-28T07:02:00Z</dcterms:modified>
</cp:coreProperties>
</file>